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C2" w:rsidRPr="002B2FC4" w:rsidRDefault="00063CC2" w:rsidP="00063CC2">
      <w:pPr>
        <w:pStyle w:val="Sinespaciado"/>
        <w:jc w:val="center"/>
        <w:rPr>
          <w:rFonts w:asciiTheme="majorHAnsi" w:hAnsiTheme="majorHAnsi"/>
        </w:rPr>
      </w:pPr>
      <w:r w:rsidRPr="002B2FC4">
        <w:rPr>
          <w:rFonts w:asciiTheme="majorHAnsi" w:hAnsiTheme="majorHAnsi"/>
        </w:rPr>
        <w:t>ANEXO II</w:t>
      </w:r>
    </w:p>
    <w:p w:rsidR="00063CC2" w:rsidRPr="00F972C3" w:rsidRDefault="00063CC2" w:rsidP="00F13953">
      <w:pPr>
        <w:spacing w:after="100"/>
        <w:jc w:val="center"/>
      </w:pPr>
      <w:r w:rsidRPr="002B2FC4">
        <w:rPr>
          <w:rFonts w:asciiTheme="majorHAnsi" w:hAnsiTheme="majorHAnsi"/>
        </w:rPr>
        <w:t>Solicitud de participación</w:t>
      </w:r>
    </w:p>
    <w:p w:rsidR="00063CC2" w:rsidRPr="00F64B13" w:rsidRDefault="00063CC2" w:rsidP="00EE6B90">
      <w:pPr>
        <w:pStyle w:val="Sinespaciado"/>
        <w:ind w:left="-142"/>
        <w:rPr>
          <w:sz w:val="18"/>
          <w:szCs w:val="18"/>
        </w:rPr>
      </w:pPr>
      <w:r w:rsidRPr="00F64B13">
        <w:rPr>
          <w:sz w:val="18"/>
          <w:szCs w:val="18"/>
        </w:rPr>
        <w:t xml:space="preserve">Nº de Expediente </w:t>
      </w:r>
      <w:r w:rsidRPr="00F64B13">
        <w:rPr>
          <w:b/>
          <w:sz w:val="18"/>
          <w:szCs w:val="18"/>
        </w:rPr>
        <w:t>F160218AA</w:t>
      </w:r>
      <w:r w:rsidRPr="00F64B13">
        <w:rPr>
          <w:sz w:val="18"/>
          <w:szCs w:val="18"/>
        </w:rPr>
        <w:tab/>
        <w:t xml:space="preserve">Sector al que se dirige la formación </w:t>
      </w:r>
      <w:r w:rsidRPr="00F64B13">
        <w:rPr>
          <w:b/>
          <w:sz w:val="18"/>
          <w:szCs w:val="18"/>
        </w:rPr>
        <w:t>Servicio de atención a las personas dependientes y desarrollo de la promoción personal (Profesiones Reguladas)</w:t>
      </w:r>
    </w:p>
    <w:p w:rsidR="00063CC2" w:rsidRPr="00F64B13" w:rsidRDefault="00063CC2" w:rsidP="00EE6B90">
      <w:pPr>
        <w:pStyle w:val="Sinespaciado"/>
        <w:ind w:left="-142"/>
        <w:rPr>
          <w:sz w:val="18"/>
          <w:szCs w:val="18"/>
        </w:rPr>
      </w:pPr>
      <w:r w:rsidRPr="00F64B13">
        <w:rPr>
          <w:sz w:val="18"/>
          <w:szCs w:val="18"/>
        </w:rPr>
        <w:t xml:space="preserve">Entidad solicitante del plan de formación: </w:t>
      </w:r>
      <w:r w:rsidRPr="00F64B13">
        <w:rPr>
          <w:b/>
          <w:sz w:val="18"/>
          <w:szCs w:val="18"/>
        </w:rPr>
        <w:t>ACADEMIA POSTAL UNO, SL</w:t>
      </w:r>
    </w:p>
    <w:p w:rsidR="00063CC2" w:rsidRPr="00F64B13" w:rsidRDefault="00063CC2" w:rsidP="00EE6B90">
      <w:pPr>
        <w:pStyle w:val="Sinespaciado"/>
        <w:ind w:left="-142"/>
        <w:rPr>
          <w:sz w:val="18"/>
          <w:szCs w:val="18"/>
        </w:rPr>
      </w:pPr>
      <w:r w:rsidRPr="00F64B13">
        <w:rPr>
          <w:sz w:val="18"/>
          <w:szCs w:val="18"/>
        </w:rPr>
        <w:t xml:space="preserve">Acción formativa (denominación y número) </w:t>
      </w:r>
      <w:r w:rsidR="00D90FFC" w:rsidRPr="00D90FFC">
        <w:rPr>
          <w:b/>
          <w:sz w:val="16"/>
          <w:szCs w:val="16"/>
        </w:rPr>
        <w:t>MF101</w:t>
      </w:r>
      <w:r w:rsidR="00242F21">
        <w:rPr>
          <w:b/>
          <w:sz w:val="16"/>
          <w:szCs w:val="16"/>
        </w:rPr>
        <w:t>6</w:t>
      </w:r>
      <w:r w:rsidR="00D90FFC" w:rsidRPr="00D90FFC">
        <w:rPr>
          <w:b/>
          <w:sz w:val="16"/>
          <w:szCs w:val="16"/>
        </w:rPr>
        <w:t>_2</w:t>
      </w:r>
      <w:r w:rsidR="00242F21" w:rsidRPr="00D90FFC">
        <w:rPr>
          <w:b/>
          <w:sz w:val="16"/>
          <w:szCs w:val="16"/>
        </w:rPr>
        <w:t xml:space="preserve">: </w:t>
      </w:r>
      <w:r w:rsidR="00242F21" w:rsidRPr="00242F21">
        <w:rPr>
          <w:b/>
          <w:sz w:val="16"/>
          <w:szCs w:val="16"/>
        </w:rPr>
        <w:t>APOYO EN LA ORGANIZACIÓN DE INTERVENCIONES EN EL ÁMBITO INSTITUCIONAL</w:t>
      </w:r>
      <w:r w:rsidR="00D90FFC" w:rsidRPr="00D90FFC">
        <w:rPr>
          <w:b/>
          <w:sz w:val="16"/>
          <w:szCs w:val="16"/>
        </w:rPr>
        <w:t>.</w:t>
      </w:r>
    </w:p>
    <w:tbl>
      <w:tblPr>
        <w:tblStyle w:val="Tablaconcuadrcula"/>
        <w:tblW w:w="0" w:type="auto"/>
        <w:tblLook w:val="04A0" w:firstRow="1" w:lastRow="0" w:firstColumn="1" w:lastColumn="0" w:noHBand="0" w:noVBand="1"/>
      </w:tblPr>
      <w:tblGrid>
        <w:gridCol w:w="3195"/>
        <w:gridCol w:w="2115"/>
        <w:gridCol w:w="5311"/>
      </w:tblGrid>
      <w:tr w:rsidR="00063CC2" w:rsidRPr="00F64B13" w:rsidTr="004850BB">
        <w:tc>
          <w:tcPr>
            <w:tcW w:w="10621" w:type="dxa"/>
            <w:gridSpan w:val="3"/>
          </w:tcPr>
          <w:p w:rsidR="00063CC2" w:rsidRPr="009367F8" w:rsidRDefault="00063CC2" w:rsidP="00063CC2">
            <w:pPr>
              <w:pStyle w:val="Sinespaciado"/>
              <w:rPr>
                <w:sz w:val="16"/>
                <w:szCs w:val="16"/>
              </w:rPr>
            </w:pPr>
            <w:r w:rsidRPr="009367F8">
              <w:rPr>
                <w:sz w:val="16"/>
                <w:szCs w:val="16"/>
              </w:rPr>
              <w:t>DATOS DEL PARTICIPANTE</w:t>
            </w:r>
          </w:p>
          <w:p w:rsidR="00063CC2" w:rsidRPr="009367F8" w:rsidRDefault="00063CC2" w:rsidP="00063CC2">
            <w:pPr>
              <w:pStyle w:val="Sinespaciado"/>
              <w:rPr>
                <w:sz w:val="16"/>
                <w:szCs w:val="16"/>
              </w:rPr>
            </w:pPr>
            <w:r w:rsidRPr="009367F8">
              <w:rPr>
                <w:sz w:val="16"/>
                <w:szCs w:val="16"/>
              </w:rPr>
              <w:t>1</w:t>
            </w:r>
            <w:r w:rsidRPr="009367F8">
              <w:rPr>
                <w:sz w:val="16"/>
                <w:szCs w:val="16"/>
                <w:vertAlign w:val="superscript"/>
              </w:rPr>
              <w:t>er</w:t>
            </w:r>
            <w:r w:rsidRPr="009367F8">
              <w:rPr>
                <w:sz w:val="16"/>
                <w:szCs w:val="16"/>
              </w:rPr>
              <w:t xml:space="preserve"> Apellido</w:t>
            </w:r>
            <w:r w:rsidR="00027681" w:rsidRPr="009367F8">
              <w:rPr>
                <w:sz w:val="16"/>
                <w:szCs w:val="16"/>
              </w:rPr>
              <w:t>:</w:t>
            </w:r>
            <w:r w:rsidR="00D90FFC">
              <w:rPr>
                <w:sz w:val="16"/>
                <w:szCs w:val="16"/>
              </w:rPr>
              <w:t xml:space="preserve">                </w:t>
            </w:r>
            <w:r w:rsidR="00027681" w:rsidRPr="009367F8">
              <w:rPr>
                <w:sz w:val="16"/>
                <w:szCs w:val="16"/>
              </w:rPr>
              <w:t xml:space="preserve">       2º Apellido:</w:t>
            </w:r>
            <w:r w:rsidR="00D90FFC">
              <w:rPr>
                <w:sz w:val="16"/>
                <w:szCs w:val="16"/>
              </w:rPr>
              <w:t xml:space="preserve">                </w:t>
            </w:r>
            <w:r w:rsidR="00D90FFC" w:rsidRPr="009367F8">
              <w:rPr>
                <w:sz w:val="16"/>
                <w:szCs w:val="16"/>
              </w:rPr>
              <w:t xml:space="preserve">       </w:t>
            </w:r>
            <w:r w:rsidR="00027681" w:rsidRPr="009367F8">
              <w:rPr>
                <w:sz w:val="16"/>
                <w:szCs w:val="16"/>
              </w:rPr>
              <w:t>Nombre:</w:t>
            </w:r>
            <w:r w:rsidR="00D90FFC">
              <w:rPr>
                <w:sz w:val="16"/>
                <w:szCs w:val="16"/>
              </w:rPr>
              <w:t xml:space="preserve">                </w:t>
            </w:r>
            <w:r w:rsidR="00D90FFC" w:rsidRPr="009367F8">
              <w:rPr>
                <w:sz w:val="16"/>
                <w:szCs w:val="16"/>
              </w:rPr>
              <w:t xml:space="preserve">       </w:t>
            </w:r>
          </w:p>
          <w:p w:rsidR="00027681" w:rsidRPr="009367F8" w:rsidRDefault="00027681" w:rsidP="00063CC2">
            <w:pPr>
              <w:pStyle w:val="Sinespaciado"/>
              <w:rPr>
                <w:sz w:val="16"/>
                <w:szCs w:val="16"/>
              </w:rPr>
            </w:pPr>
            <w:r w:rsidRPr="009367F8">
              <w:rPr>
                <w:sz w:val="16"/>
                <w:szCs w:val="16"/>
              </w:rPr>
              <w:t>Dirección:</w:t>
            </w:r>
            <w:r w:rsidR="00D90FFC">
              <w:rPr>
                <w:sz w:val="16"/>
                <w:szCs w:val="16"/>
              </w:rPr>
              <w:t xml:space="preserve">                </w:t>
            </w:r>
            <w:r w:rsidR="00D90FFC" w:rsidRPr="009367F8">
              <w:rPr>
                <w:sz w:val="16"/>
                <w:szCs w:val="16"/>
              </w:rPr>
              <w:t xml:space="preserve">       </w:t>
            </w:r>
            <w:r w:rsidRPr="009367F8">
              <w:rPr>
                <w:sz w:val="16"/>
                <w:szCs w:val="16"/>
              </w:rPr>
              <w:t>Localidad:</w:t>
            </w:r>
            <w:r w:rsidR="00D90FFC">
              <w:rPr>
                <w:sz w:val="16"/>
                <w:szCs w:val="16"/>
              </w:rPr>
              <w:t xml:space="preserve">                </w:t>
            </w:r>
            <w:r w:rsidR="00D90FFC" w:rsidRPr="009367F8">
              <w:rPr>
                <w:sz w:val="16"/>
                <w:szCs w:val="16"/>
              </w:rPr>
              <w:t xml:space="preserve">       </w:t>
            </w:r>
            <w:r w:rsidRPr="009367F8">
              <w:rPr>
                <w:sz w:val="16"/>
                <w:szCs w:val="16"/>
              </w:rPr>
              <w:t>C.P.</w:t>
            </w:r>
            <w:r w:rsidR="00D90FFC">
              <w:rPr>
                <w:sz w:val="16"/>
                <w:szCs w:val="16"/>
              </w:rPr>
              <w:t xml:space="preserve">                </w:t>
            </w:r>
            <w:r w:rsidR="00D90FFC" w:rsidRPr="009367F8">
              <w:rPr>
                <w:sz w:val="16"/>
                <w:szCs w:val="16"/>
              </w:rPr>
              <w:t xml:space="preserve">       </w:t>
            </w:r>
          </w:p>
          <w:p w:rsidR="00D90FFC" w:rsidRDefault="00FE13D5" w:rsidP="00063CC2">
            <w:pPr>
              <w:pStyle w:val="Sinespaciado"/>
              <w:rPr>
                <w:sz w:val="16"/>
                <w:szCs w:val="16"/>
              </w:rPr>
            </w:pPr>
            <w:r>
              <w:rPr>
                <w:sz w:val="16"/>
                <w:szCs w:val="16"/>
              </w:rPr>
              <w:t>T</w:t>
            </w:r>
            <w:r w:rsidR="00027681" w:rsidRPr="009367F8">
              <w:rPr>
                <w:sz w:val="16"/>
                <w:szCs w:val="16"/>
              </w:rPr>
              <w:t>fno.:</w:t>
            </w:r>
            <w:r w:rsidR="00D90FFC">
              <w:rPr>
                <w:sz w:val="16"/>
                <w:szCs w:val="16"/>
              </w:rPr>
              <w:t xml:space="preserve">                </w:t>
            </w:r>
            <w:r w:rsidR="00D90FFC" w:rsidRPr="009367F8">
              <w:rPr>
                <w:sz w:val="16"/>
                <w:szCs w:val="16"/>
              </w:rPr>
              <w:t xml:space="preserve">       </w:t>
            </w:r>
            <w:r w:rsidR="00027681" w:rsidRPr="009367F8">
              <w:rPr>
                <w:sz w:val="16"/>
                <w:szCs w:val="16"/>
              </w:rPr>
              <w:t>Email:</w:t>
            </w:r>
            <w:r w:rsidR="00D90FFC">
              <w:rPr>
                <w:sz w:val="16"/>
                <w:szCs w:val="16"/>
              </w:rPr>
              <w:t xml:space="preserve">                </w:t>
            </w:r>
            <w:r w:rsidR="00D90FFC" w:rsidRPr="009367F8">
              <w:rPr>
                <w:sz w:val="16"/>
                <w:szCs w:val="16"/>
              </w:rPr>
              <w:t xml:space="preserve">       </w:t>
            </w:r>
          </w:p>
          <w:p w:rsidR="00027681" w:rsidRPr="009367F8" w:rsidRDefault="00027681" w:rsidP="00063CC2">
            <w:pPr>
              <w:pStyle w:val="Sinespaciado"/>
              <w:rPr>
                <w:sz w:val="16"/>
                <w:szCs w:val="16"/>
              </w:rPr>
            </w:pPr>
            <w:r w:rsidRPr="009367F8">
              <w:rPr>
                <w:sz w:val="16"/>
                <w:szCs w:val="16"/>
              </w:rPr>
              <w:t xml:space="preserve">NIF </w:t>
            </w:r>
            <w:r w:rsidR="00D90FFC">
              <w:rPr>
                <w:sz w:val="16"/>
                <w:szCs w:val="16"/>
              </w:rPr>
              <w:t xml:space="preserve">                </w:t>
            </w:r>
            <w:r w:rsidR="00D90FFC" w:rsidRPr="009367F8">
              <w:rPr>
                <w:sz w:val="16"/>
                <w:szCs w:val="16"/>
              </w:rPr>
              <w:t xml:space="preserve">       </w:t>
            </w:r>
            <w:r w:rsidRPr="009367F8">
              <w:rPr>
                <w:sz w:val="16"/>
                <w:szCs w:val="16"/>
              </w:rPr>
              <w:t xml:space="preserve">Nº de afiliación a la Seguridad Social </w:t>
            </w:r>
            <w:r w:rsidR="00D90FFC">
              <w:rPr>
                <w:sz w:val="16"/>
                <w:szCs w:val="16"/>
              </w:rPr>
              <w:t xml:space="preserve">                </w:t>
            </w:r>
            <w:r w:rsidR="00D90FFC" w:rsidRPr="009367F8">
              <w:rPr>
                <w:sz w:val="16"/>
                <w:szCs w:val="16"/>
              </w:rPr>
              <w:t xml:space="preserve">       </w:t>
            </w:r>
          </w:p>
          <w:p w:rsidR="00330B08" w:rsidRPr="009367F8" w:rsidRDefault="00330B08" w:rsidP="00063CC2">
            <w:pPr>
              <w:pStyle w:val="Sinespaciado"/>
              <w:rPr>
                <w:sz w:val="16"/>
                <w:szCs w:val="16"/>
                <w:u w:val="single"/>
              </w:rPr>
            </w:pPr>
            <w:r w:rsidRPr="009367F8">
              <w:rPr>
                <w:sz w:val="16"/>
                <w:szCs w:val="16"/>
              </w:rPr>
              <w:t xml:space="preserve">Fecha de nacimiento </w:t>
            </w:r>
            <w:r w:rsidR="00D90FFC">
              <w:rPr>
                <w:sz w:val="16"/>
                <w:szCs w:val="16"/>
              </w:rPr>
              <w:t xml:space="preserve">                </w:t>
            </w:r>
            <w:r w:rsidR="00D90FFC" w:rsidRPr="009367F8">
              <w:rPr>
                <w:sz w:val="16"/>
                <w:szCs w:val="16"/>
              </w:rPr>
              <w:t xml:space="preserve">       </w:t>
            </w:r>
            <w:r w:rsidRPr="009367F8">
              <w:rPr>
                <w:sz w:val="16"/>
                <w:szCs w:val="16"/>
              </w:rPr>
              <w:t xml:space="preserve">       Género:</w:t>
            </w:r>
            <w:r w:rsidR="00D90FFC">
              <w:rPr>
                <w:sz w:val="16"/>
                <w:szCs w:val="16"/>
              </w:rPr>
              <w:t xml:space="preserve">                </w:t>
            </w:r>
            <w:r w:rsidR="00D90FFC" w:rsidRPr="009367F8">
              <w:rPr>
                <w:sz w:val="16"/>
                <w:szCs w:val="16"/>
              </w:rPr>
              <w:t xml:space="preserve">       </w:t>
            </w:r>
            <w:r w:rsidR="00EC355F">
              <w:rPr>
                <w:sz w:val="16"/>
                <w:szCs w:val="16"/>
              </w:rPr>
              <w:t xml:space="preserve">      Discapacidad: </w:t>
            </w:r>
            <w:sdt>
              <w:sdtPr>
                <w:rPr>
                  <w:rFonts w:ascii="Arial" w:hAnsi="Arial" w:cs="Arial"/>
                  <w:sz w:val="16"/>
                  <w:szCs w:val="16"/>
                </w:rPr>
                <w:tag w:val="$CHECK_DISSI$"/>
                <w:id w:val="460617660"/>
                <w14:checkbox>
                  <w14:checked w14:val="0"/>
                  <w14:checkedState w14:val="2612" w14:font="MS Mincho"/>
                  <w14:uncheckedState w14:val="2610" w14:font="MS Mincho"/>
                </w14:checkbox>
              </w:sdtPr>
              <w:sdtEndPr/>
              <w:sdtContent>
                <w:r w:rsidR="00D90FFC">
                  <w:rPr>
                    <w:rFonts w:ascii="MS Mincho" w:eastAsia="MS Mincho" w:hAnsi="MS Mincho" w:cs="Arial" w:hint="eastAsia"/>
                    <w:sz w:val="16"/>
                    <w:szCs w:val="16"/>
                  </w:rPr>
                  <w:t>☐</w:t>
                </w:r>
              </w:sdtContent>
            </w:sdt>
            <w:r w:rsidR="00EC355F" w:rsidRPr="009367F8">
              <w:rPr>
                <w:sz w:val="16"/>
                <w:szCs w:val="16"/>
              </w:rPr>
              <w:t xml:space="preserve"> </w:t>
            </w:r>
            <w:r w:rsidR="00FF554C" w:rsidRPr="009367F8">
              <w:rPr>
                <w:sz w:val="16"/>
                <w:szCs w:val="16"/>
              </w:rPr>
              <w:t>SI</w:t>
            </w:r>
            <w:r w:rsidR="00964243">
              <w:rPr>
                <w:sz w:val="16"/>
                <w:szCs w:val="16"/>
              </w:rPr>
              <w:t xml:space="preserve">   </w:t>
            </w:r>
            <w:sdt>
              <w:sdtPr>
                <w:rPr>
                  <w:rFonts w:ascii="Arial" w:hAnsi="Arial" w:cs="Arial"/>
                  <w:sz w:val="16"/>
                  <w:szCs w:val="16"/>
                </w:rPr>
                <w:tag w:val="$CHECK_DISNO$"/>
                <w:id w:val="1242289548"/>
                <w14:checkbox>
                  <w14:checked w14:val="0"/>
                  <w14:checkedState w14:val="2612" w14:font="MS Mincho"/>
                  <w14:uncheckedState w14:val="2610" w14:font="MS Mincho"/>
                </w14:checkbox>
              </w:sdtPr>
              <w:sdtEndPr/>
              <w:sdtContent>
                <w:r w:rsidR="00D90FFC">
                  <w:rPr>
                    <w:rFonts w:ascii="MS Mincho" w:eastAsia="MS Mincho" w:hAnsi="MS Mincho" w:cs="Arial" w:hint="eastAsia"/>
                    <w:sz w:val="16"/>
                    <w:szCs w:val="16"/>
                  </w:rPr>
                  <w:t>☐</w:t>
                </w:r>
              </w:sdtContent>
            </w:sdt>
            <w:r w:rsidR="00964243">
              <w:rPr>
                <w:rFonts w:ascii="Arial" w:hAnsi="Arial" w:cs="Arial"/>
                <w:sz w:val="16"/>
                <w:szCs w:val="16"/>
              </w:rPr>
              <w:t xml:space="preserve"> </w:t>
            </w:r>
            <w:r w:rsidR="006C46D3" w:rsidRPr="009367F8">
              <w:rPr>
                <w:sz w:val="16"/>
                <w:szCs w:val="16"/>
              </w:rPr>
              <w:t>NO</w:t>
            </w:r>
          </w:p>
        </w:tc>
      </w:tr>
      <w:tr w:rsidR="00063CC2" w:rsidRPr="009367F8" w:rsidTr="00063CC2">
        <w:tc>
          <w:tcPr>
            <w:tcW w:w="5310" w:type="dxa"/>
            <w:gridSpan w:val="2"/>
          </w:tcPr>
          <w:p w:rsidR="00063CC2" w:rsidRPr="009367F8" w:rsidRDefault="00330B08" w:rsidP="00330B08">
            <w:pPr>
              <w:pStyle w:val="Sinespaciado"/>
              <w:jc w:val="center"/>
              <w:rPr>
                <w:sz w:val="16"/>
                <w:szCs w:val="16"/>
              </w:rPr>
            </w:pPr>
            <w:r w:rsidRPr="009367F8">
              <w:rPr>
                <w:sz w:val="16"/>
                <w:szCs w:val="16"/>
              </w:rPr>
              <w:t>ESTUDIOS (indicar el nivel máximo alcanzado)</w:t>
            </w:r>
          </w:p>
          <w:p w:rsidR="00F64B13" w:rsidRPr="009367F8" w:rsidRDefault="005434DD" w:rsidP="00A80B5B">
            <w:pPr>
              <w:pStyle w:val="Sinespaciado"/>
              <w:rPr>
                <w:sz w:val="16"/>
                <w:szCs w:val="16"/>
              </w:rPr>
            </w:pPr>
            <w:sdt>
              <w:sdtPr>
                <w:rPr>
                  <w:rFonts w:ascii="Arial" w:hAnsi="Arial" w:cs="Arial"/>
                  <w:sz w:val="16"/>
                  <w:szCs w:val="16"/>
                </w:rPr>
                <w:tag w:val="$E1$"/>
                <w:id w:val="-343562389"/>
                <w14:checkbox>
                  <w14:checked w14:val="0"/>
                  <w14:checkedState w14:val="2612" w14:font="MS Mincho"/>
                  <w14:uncheckedState w14:val="2610" w14:font="MS Mincho"/>
                </w14:checkbox>
              </w:sdtPr>
              <w:sdtEndPr/>
              <w:sdtContent>
                <w:r w:rsidR="002214A8">
                  <w:rPr>
                    <w:rFonts w:ascii="MS Mincho" w:eastAsia="MS Mincho" w:hAnsi="MS Mincho" w:cs="Arial" w:hint="eastAsia"/>
                    <w:sz w:val="16"/>
                    <w:szCs w:val="16"/>
                  </w:rPr>
                  <w:t>☐</w:t>
                </w:r>
              </w:sdtContent>
            </w:sdt>
            <w:r w:rsidR="00716B73" w:rsidRPr="009367F8">
              <w:rPr>
                <w:sz w:val="16"/>
                <w:szCs w:val="16"/>
              </w:rPr>
              <w:t xml:space="preserve"> </w:t>
            </w:r>
            <w:r w:rsidR="0071789A" w:rsidRPr="009367F8">
              <w:rPr>
                <w:sz w:val="16"/>
                <w:szCs w:val="16"/>
              </w:rPr>
              <w:t>Sin titulación</w:t>
            </w:r>
          </w:p>
          <w:p w:rsidR="0071789A" w:rsidRPr="009367F8" w:rsidRDefault="005434DD" w:rsidP="00A80B5B">
            <w:pPr>
              <w:pStyle w:val="Sinespaciado"/>
              <w:rPr>
                <w:sz w:val="16"/>
                <w:szCs w:val="16"/>
              </w:rPr>
            </w:pPr>
            <w:sdt>
              <w:sdtPr>
                <w:rPr>
                  <w:rFonts w:ascii="Arial" w:hAnsi="Arial" w:cs="Arial"/>
                  <w:sz w:val="16"/>
                  <w:szCs w:val="16"/>
                </w:rPr>
                <w:tag w:val="$E2$"/>
                <w:id w:val="-1423643693"/>
                <w14:checkbox>
                  <w14:checked w14:val="0"/>
                  <w14:checkedState w14:val="2612" w14:font="MS Mincho"/>
                  <w14:uncheckedState w14:val="2610" w14:font="MS Mincho"/>
                </w14:checkbox>
              </w:sdtPr>
              <w:sdtEndPr/>
              <w:sdtContent>
                <w:r w:rsidR="003F6909">
                  <w:rPr>
                    <w:rFonts w:ascii="MS Mincho" w:eastAsia="MS Mincho" w:hAnsi="MS Mincho" w:cs="Arial" w:hint="eastAsia"/>
                    <w:sz w:val="16"/>
                    <w:szCs w:val="16"/>
                  </w:rPr>
                  <w:t>☐</w:t>
                </w:r>
              </w:sdtContent>
            </w:sdt>
            <w:r w:rsidR="0071789A" w:rsidRPr="009367F8">
              <w:rPr>
                <w:sz w:val="16"/>
                <w:szCs w:val="16"/>
              </w:rPr>
              <w:t xml:space="preserve"> Educación primaria</w:t>
            </w:r>
          </w:p>
          <w:p w:rsidR="0071789A" w:rsidRPr="009367F8" w:rsidRDefault="005434DD" w:rsidP="00A80B5B">
            <w:pPr>
              <w:pStyle w:val="Sinespaciado"/>
              <w:rPr>
                <w:sz w:val="16"/>
                <w:szCs w:val="16"/>
              </w:rPr>
            </w:pPr>
            <w:sdt>
              <w:sdtPr>
                <w:rPr>
                  <w:rFonts w:ascii="Arial" w:hAnsi="Arial" w:cs="Arial"/>
                  <w:sz w:val="16"/>
                  <w:szCs w:val="16"/>
                </w:rPr>
                <w:tag w:val="$E3$"/>
                <w:id w:val="1676071661"/>
                <w14:checkbox>
                  <w14:checked w14:val="0"/>
                  <w14:checkedState w14:val="2612" w14:font="MS Mincho"/>
                  <w14:uncheckedState w14:val="2610" w14:font="MS Mincho"/>
                </w14:checkbox>
              </w:sdtPr>
              <w:sdtEndPr/>
              <w:sdtContent>
                <w:r w:rsidR="003F6909">
                  <w:rPr>
                    <w:rFonts w:ascii="MS Mincho" w:eastAsia="MS Mincho" w:hAnsi="MS Mincho" w:cs="Arial" w:hint="eastAsia"/>
                    <w:sz w:val="16"/>
                    <w:szCs w:val="16"/>
                  </w:rPr>
                  <w:t>☐</w:t>
                </w:r>
              </w:sdtContent>
            </w:sdt>
            <w:r w:rsidR="0071789A" w:rsidRPr="009367F8">
              <w:rPr>
                <w:sz w:val="16"/>
                <w:szCs w:val="16"/>
              </w:rPr>
              <w:t xml:space="preserve"> Primera etapa de Educación Secundaria (título de primer y segundo ciclo de la ESO, EGB, Graduado Escolar, Certificados de profesionalidad nivel 1 y 2)</w:t>
            </w:r>
          </w:p>
          <w:p w:rsidR="0071789A" w:rsidRPr="009367F8" w:rsidRDefault="005434DD" w:rsidP="00A80B5B">
            <w:pPr>
              <w:pStyle w:val="Sinespaciado"/>
              <w:rPr>
                <w:sz w:val="16"/>
                <w:szCs w:val="16"/>
              </w:rPr>
            </w:pPr>
            <w:sdt>
              <w:sdtPr>
                <w:rPr>
                  <w:rFonts w:ascii="Arial" w:hAnsi="Arial" w:cs="Arial"/>
                  <w:sz w:val="16"/>
                  <w:szCs w:val="16"/>
                </w:rPr>
                <w:tag w:val="$E4$"/>
                <w:id w:val="-2138870014"/>
                <w14:checkbox>
                  <w14:checked w14:val="0"/>
                  <w14:checkedState w14:val="2612" w14:font="MS Mincho"/>
                  <w14:uncheckedState w14:val="2610" w14:font="MS Mincho"/>
                </w14:checkbox>
              </w:sdtPr>
              <w:sdtEndPr/>
              <w:sdtContent>
                <w:r w:rsidR="003F6909">
                  <w:rPr>
                    <w:rFonts w:ascii="MS Mincho" w:eastAsia="MS Mincho" w:hAnsi="MS Mincho" w:cs="Arial" w:hint="eastAsia"/>
                    <w:sz w:val="16"/>
                    <w:szCs w:val="16"/>
                  </w:rPr>
                  <w:t>☐</w:t>
                </w:r>
              </w:sdtContent>
            </w:sdt>
            <w:r w:rsidR="0071789A" w:rsidRPr="009367F8">
              <w:rPr>
                <w:sz w:val="16"/>
                <w:szCs w:val="16"/>
              </w:rPr>
              <w:t xml:space="preserve"> Segunda etapa de Educación Secundaria (Bachillerato, FP de grado medio, BUP, FPI y FPII)</w:t>
            </w:r>
          </w:p>
          <w:p w:rsidR="0071789A" w:rsidRPr="009367F8" w:rsidRDefault="005434DD" w:rsidP="00A80B5B">
            <w:pPr>
              <w:pStyle w:val="Sinespaciado"/>
              <w:rPr>
                <w:sz w:val="16"/>
                <w:szCs w:val="16"/>
              </w:rPr>
            </w:pPr>
            <w:sdt>
              <w:sdtPr>
                <w:rPr>
                  <w:rFonts w:ascii="Arial" w:hAnsi="Arial" w:cs="Arial"/>
                  <w:sz w:val="16"/>
                  <w:szCs w:val="16"/>
                </w:rPr>
                <w:tag w:val="$E5$"/>
                <w:id w:val="-119151736"/>
                <w14:checkbox>
                  <w14:checked w14:val="0"/>
                  <w14:checkedState w14:val="2612" w14:font="MS Mincho"/>
                  <w14:uncheckedState w14:val="2610" w14:font="MS Mincho"/>
                </w14:checkbox>
              </w:sdtPr>
              <w:sdtEndPr/>
              <w:sdtContent>
                <w:r w:rsidR="003F6909">
                  <w:rPr>
                    <w:rFonts w:ascii="MS Mincho" w:eastAsia="MS Mincho" w:hAnsi="MS Mincho" w:cs="Arial" w:hint="eastAsia"/>
                    <w:sz w:val="16"/>
                    <w:szCs w:val="16"/>
                  </w:rPr>
                  <w:t>☐</w:t>
                </w:r>
              </w:sdtContent>
            </w:sdt>
            <w:r w:rsidR="0071789A" w:rsidRPr="009367F8">
              <w:rPr>
                <w:sz w:val="16"/>
                <w:szCs w:val="16"/>
              </w:rPr>
              <w:t xml:space="preserve"> Educación postsecundaria no superior (Certificados de Profesionalidad de nivel 3)</w:t>
            </w:r>
          </w:p>
          <w:p w:rsidR="0071789A" w:rsidRPr="009367F8" w:rsidRDefault="005434DD" w:rsidP="00A80B5B">
            <w:pPr>
              <w:pStyle w:val="Sinespaciado"/>
              <w:rPr>
                <w:sz w:val="16"/>
                <w:szCs w:val="16"/>
              </w:rPr>
            </w:pPr>
            <w:sdt>
              <w:sdtPr>
                <w:rPr>
                  <w:rFonts w:ascii="Arial" w:hAnsi="Arial" w:cs="Arial"/>
                  <w:sz w:val="16"/>
                  <w:szCs w:val="16"/>
                </w:rPr>
                <w:tag w:val="$E6$"/>
                <w:id w:val="-1742560334"/>
                <w14:checkbox>
                  <w14:checked w14:val="0"/>
                  <w14:checkedState w14:val="2612" w14:font="MS Mincho"/>
                  <w14:uncheckedState w14:val="2610" w14:font="MS Mincho"/>
                </w14:checkbox>
              </w:sdtPr>
              <w:sdtEndPr/>
              <w:sdtContent>
                <w:r w:rsidR="00D90FFC">
                  <w:rPr>
                    <w:rFonts w:ascii="MS Mincho" w:eastAsia="MS Mincho" w:hAnsi="MS Mincho" w:cs="Arial" w:hint="eastAsia"/>
                    <w:sz w:val="16"/>
                    <w:szCs w:val="16"/>
                  </w:rPr>
                  <w:t>☐</w:t>
                </w:r>
              </w:sdtContent>
            </w:sdt>
            <w:r w:rsidR="0071789A" w:rsidRPr="009367F8">
              <w:rPr>
                <w:sz w:val="16"/>
                <w:szCs w:val="16"/>
              </w:rPr>
              <w:t xml:space="preserve"> Técnico superior / FP grado superior y equivalentes</w:t>
            </w:r>
          </w:p>
          <w:p w:rsidR="0071789A" w:rsidRPr="009367F8" w:rsidRDefault="005434DD" w:rsidP="00A80B5B">
            <w:pPr>
              <w:pStyle w:val="Sinespaciado"/>
              <w:rPr>
                <w:sz w:val="16"/>
                <w:szCs w:val="16"/>
              </w:rPr>
            </w:pPr>
            <w:sdt>
              <w:sdtPr>
                <w:rPr>
                  <w:rFonts w:ascii="Arial" w:hAnsi="Arial" w:cs="Arial"/>
                  <w:sz w:val="16"/>
                  <w:szCs w:val="16"/>
                </w:rPr>
                <w:tag w:val="$E7$"/>
                <w:id w:val="948051552"/>
                <w14:checkbox>
                  <w14:checked w14:val="0"/>
                  <w14:checkedState w14:val="2612" w14:font="MS Mincho"/>
                  <w14:uncheckedState w14:val="2610" w14:font="MS Mincho"/>
                </w14:checkbox>
              </w:sdtPr>
              <w:sdtEndPr/>
              <w:sdtContent>
                <w:r w:rsidR="003F6909">
                  <w:rPr>
                    <w:rFonts w:ascii="MS Mincho" w:eastAsia="MS Mincho" w:hAnsi="MS Mincho" w:cs="Arial" w:hint="eastAsia"/>
                    <w:sz w:val="16"/>
                    <w:szCs w:val="16"/>
                  </w:rPr>
                  <w:t>☐</w:t>
                </w:r>
              </w:sdtContent>
            </w:sdt>
            <w:r w:rsidR="0071789A" w:rsidRPr="009367F8">
              <w:rPr>
                <w:sz w:val="16"/>
                <w:szCs w:val="16"/>
              </w:rPr>
              <w:t xml:space="preserve"> Estudios universitarios 1</w:t>
            </w:r>
            <w:r w:rsidR="0071789A" w:rsidRPr="009367F8">
              <w:rPr>
                <w:sz w:val="16"/>
                <w:szCs w:val="16"/>
                <w:vertAlign w:val="superscript"/>
              </w:rPr>
              <w:t>er</w:t>
            </w:r>
            <w:r w:rsidR="0071789A" w:rsidRPr="009367F8">
              <w:rPr>
                <w:sz w:val="16"/>
                <w:szCs w:val="16"/>
              </w:rPr>
              <w:t xml:space="preserve"> ciclo (Diplomatura - Grados)</w:t>
            </w:r>
          </w:p>
          <w:p w:rsidR="0071789A" w:rsidRPr="009367F8" w:rsidRDefault="005434DD" w:rsidP="00A80B5B">
            <w:pPr>
              <w:pStyle w:val="Sinespaciado"/>
              <w:rPr>
                <w:sz w:val="16"/>
                <w:szCs w:val="16"/>
              </w:rPr>
            </w:pPr>
            <w:sdt>
              <w:sdtPr>
                <w:rPr>
                  <w:rFonts w:ascii="Arial" w:hAnsi="Arial" w:cs="Arial"/>
                  <w:sz w:val="16"/>
                  <w:szCs w:val="16"/>
                </w:rPr>
                <w:tag w:val="$E8$"/>
                <w:id w:val="998312114"/>
                <w14:checkbox>
                  <w14:checked w14:val="0"/>
                  <w14:checkedState w14:val="2612" w14:font="MS Mincho"/>
                  <w14:uncheckedState w14:val="2610" w14:font="MS Mincho"/>
                </w14:checkbox>
              </w:sdtPr>
              <w:sdtEndPr/>
              <w:sdtContent>
                <w:r w:rsidR="003F6909">
                  <w:rPr>
                    <w:rFonts w:ascii="MS Mincho" w:eastAsia="MS Mincho" w:hAnsi="MS Mincho" w:cs="Arial" w:hint="eastAsia"/>
                    <w:sz w:val="16"/>
                    <w:szCs w:val="16"/>
                  </w:rPr>
                  <w:t>☐</w:t>
                </w:r>
              </w:sdtContent>
            </w:sdt>
            <w:r w:rsidR="0071789A" w:rsidRPr="009367F8">
              <w:rPr>
                <w:sz w:val="16"/>
                <w:szCs w:val="16"/>
              </w:rPr>
              <w:t xml:space="preserve"> </w:t>
            </w:r>
            <w:r w:rsidR="00DE10FB" w:rsidRPr="009367F8">
              <w:rPr>
                <w:sz w:val="16"/>
                <w:szCs w:val="16"/>
              </w:rPr>
              <w:t>Estudios universitarios 2º ciclo (Licenciatura - Máster)</w:t>
            </w:r>
          </w:p>
          <w:p w:rsidR="00DE10FB" w:rsidRPr="009367F8" w:rsidRDefault="005434DD" w:rsidP="00A80B5B">
            <w:pPr>
              <w:pStyle w:val="Sinespaciado"/>
              <w:rPr>
                <w:sz w:val="16"/>
                <w:szCs w:val="16"/>
              </w:rPr>
            </w:pPr>
            <w:sdt>
              <w:sdtPr>
                <w:rPr>
                  <w:rFonts w:ascii="Arial" w:hAnsi="Arial" w:cs="Arial"/>
                  <w:sz w:val="16"/>
                  <w:szCs w:val="16"/>
                </w:rPr>
                <w:tag w:val="$E9$"/>
                <w:id w:val="1685793493"/>
                <w14:checkbox>
                  <w14:checked w14:val="0"/>
                  <w14:checkedState w14:val="2612" w14:font="MS Mincho"/>
                  <w14:uncheckedState w14:val="2610" w14:font="MS Mincho"/>
                </w14:checkbox>
              </w:sdtPr>
              <w:sdtEndPr/>
              <w:sdtContent>
                <w:r w:rsidR="003F6909">
                  <w:rPr>
                    <w:rFonts w:ascii="MS Mincho" w:eastAsia="MS Mincho" w:hAnsi="MS Mincho" w:cs="Arial" w:hint="eastAsia"/>
                    <w:sz w:val="16"/>
                    <w:szCs w:val="16"/>
                  </w:rPr>
                  <w:t>☐</w:t>
                </w:r>
              </w:sdtContent>
            </w:sdt>
            <w:r w:rsidR="00DE10FB" w:rsidRPr="009367F8">
              <w:rPr>
                <w:sz w:val="16"/>
                <w:szCs w:val="16"/>
              </w:rPr>
              <w:t xml:space="preserve"> Estudios universitarios 3</w:t>
            </w:r>
            <w:r w:rsidR="00DE10FB" w:rsidRPr="009367F8">
              <w:rPr>
                <w:sz w:val="16"/>
                <w:szCs w:val="16"/>
                <w:vertAlign w:val="superscript"/>
              </w:rPr>
              <w:t>er</w:t>
            </w:r>
            <w:r w:rsidR="00DE10FB" w:rsidRPr="009367F8">
              <w:rPr>
                <w:sz w:val="16"/>
                <w:szCs w:val="16"/>
              </w:rPr>
              <w:t xml:space="preserve"> ciclo (Doctorado)</w:t>
            </w:r>
          </w:p>
          <w:p w:rsidR="00DE10FB" w:rsidRPr="009367F8" w:rsidRDefault="005434DD" w:rsidP="00A80B5B">
            <w:pPr>
              <w:pStyle w:val="Sinespaciado"/>
              <w:rPr>
                <w:sz w:val="16"/>
                <w:szCs w:val="16"/>
              </w:rPr>
            </w:pPr>
            <w:sdt>
              <w:sdtPr>
                <w:rPr>
                  <w:rFonts w:ascii="Arial" w:hAnsi="Arial" w:cs="Arial"/>
                  <w:sz w:val="16"/>
                  <w:szCs w:val="16"/>
                </w:rPr>
                <w:tag w:val="$E10$"/>
                <w:id w:val="874348873"/>
                <w14:checkbox>
                  <w14:checked w14:val="0"/>
                  <w14:checkedState w14:val="2612" w14:font="MS Mincho"/>
                  <w14:uncheckedState w14:val="2610" w14:font="MS Mincho"/>
                </w14:checkbox>
              </w:sdtPr>
              <w:sdtEndPr/>
              <w:sdtContent>
                <w:r w:rsidR="003F6909">
                  <w:rPr>
                    <w:rFonts w:ascii="MS Mincho" w:eastAsia="MS Mincho" w:hAnsi="MS Mincho" w:cs="Arial" w:hint="eastAsia"/>
                    <w:sz w:val="16"/>
                    <w:szCs w:val="16"/>
                  </w:rPr>
                  <w:t>☐</w:t>
                </w:r>
              </w:sdtContent>
            </w:sdt>
            <w:r w:rsidR="00DE10FB" w:rsidRPr="009367F8">
              <w:rPr>
                <w:sz w:val="16"/>
                <w:szCs w:val="16"/>
              </w:rPr>
              <w:t xml:space="preserve"> Otras titulaciones   </w:t>
            </w:r>
          </w:p>
          <w:p w:rsidR="00C27BA9" w:rsidRPr="009367F8" w:rsidRDefault="005434DD" w:rsidP="00A80B5B">
            <w:pPr>
              <w:pStyle w:val="Sinespaciado"/>
              <w:rPr>
                <w:sz w:val="16"/>
                <w:szCs w:val="16"/>
              </w:rPr>
            </w:pPr>
            <w:sdt>
              <w:sdtPr>
                <w:rPr>
                  <w:rFonts w:ascii="Arial" w:hAnsi="Arial" w:cs="Arial"/>
                  <w:sz w:val="16"/>
                  <w:szCs w:val="16"/>
                </w:rPr>
                <w:tag w:val="$E11$"/>
                <w:id w:val="1470932207"/>
                <w14:checkbox>
                  <w14:checked w14:val="0"/>
                  <w14:checkedState w14:val="2612" w14:font="MS Mincho"/>
                  <w14:uncheckedState w14:val="2610" w14:font="MS Mincho"/>
                </w14:checkbox>
              </w:sdtPr>
              <w:sdtEndPr/>
              <w:sdtContent>
                <w:r w:rsidR="00F12D88">
                  <w:rPr>
                    <w:rFonts w:ascii="MS Mincho" w:eastAsia="MS Mincho" w:hAnsi="MS Mincho" w:cs="Arial" w:hint="eastAsia"/>
                    <w:sz w:val="16"/>
                    <w:szCs w:val="16"/>
                  </w:rPr>
                  <w:t>☐</w:t>
                </w:r>
              </w:sdtContent>
            </w:sdt>
            <w:r w:rsidR="00C27BA9" w:rsidRPr="009367F8">
              <w:rPr>
                <w:sz w:val="16"/>
                <w:szCs w:val="16"/>
              </w:rPr>
              <w:t xml:space="preserve"> Carnet profesional</w:t>
            </w:r>
          </w:p>
        </w:tc>
        <w:tc>
          <w:tcPr>
            <w:tcW w:w="5311" w:type="dxa"/>
          </w:tcPr>
          <w:p w:rsidR="00063CC2" w:rsidRPr="009367F8" w:rsidRDefault="00330B08" w:rsidP="00330B08">
            <w:pPr>
              <w:pStyle w:val="Sinespaciado"/>
              <w:jc w:val="center"/>
              <w:rPr>
                <w:sz w:val="16"/>
                <w:szCs w:val="16"/>
              </w:rPr>
            </w:pPr>
            <w:r w:rsidRPr="009367F8">
              <w:rPr>
                <w:sz w:val="16"/>
                <w:szCs w:val="16"/>
              </w:rPr>
              <w:t>GRUPO DE COTIZACIÓN</w:t>
            </w:r>
          </w:p>
          <w:p w:rsidR="00F70489" w:rsidRPr="009367F8" w:rsidRDefault="005434DD" w:rsidP="00F70489">
            <w:pPr>
              <w:pStyle w:val="Sinespaciado"/>
              <w:rPr>
                <w:sz w:val="16"/>
                <w:szCs w:val="16"/>
              </w:rPr>
            </w:pPr>
            <w:sdt>
              <w:sdtPr>
                <w:rPr>
                  <w:rFonts w:ascii="Arial" w:hAnsi="Arial" w:cs="Arial"/>
                  <w:sz w:val="16"/>
                  <w:szCs w:val="16"/>
                </w:rPr>
                <w:tag w:val="$C1$"/>
                <w:id w:val="-824890147"/>
                <w14:checkbox>
                  <w14:checked w14:val="0"/>
                  <w14:checkedState w14:val="2612" w14:font="MS Mincho"/>
                  <w14:uncheckedState w14:val="2610" w14:font="MS Mincho"/>
                </w14:checkbox>
              </w:sdtPr>
              <w:sdtEndPr/>
              <w:sdtContent>
                <w:r w:rsidR="003F6909">
                  <w:rPr>
                    <w:rFonts w:ascii="MS Mincho" w:eastAsia="MS Mincho" w:hAnsi="MS Mincho" w:cs="Arial" w:hint="eastAsia"/>
                    <w:sz w:val="16"/>
                    <w:szCs w:val="16"/>
                  </w:rPr>
                  <w:t>☐</w:t>
                </w:r>
              </w:sdtContent>
            </w:sdt>
            <w:r w:rsidR="00F70489" w:rsidRPr="009367F8">
              <w:rPr>
                <w:sz w:val="16"/>
                <w:szCs w:val="16"/>
              </w:rPr>
              <w:t xml:space="preserve"> 01 – Ingenieros y Licenciados</w:t>
            </w:r>
          </w:p>
          <w:p w:rsidR="00F70489" w:rsidRPr="009367F8" w:rsidRDefault="005434DD" w:rsidP="00F70489">
            <w:pPr>
              <w:pStyle w:val="Sinespaciado"/>
              <w:rPr>
                <w:sz w:val="16"/>
                <w:szCs w:val="16"/>
              </w:rPr>
            </w:pPr>
            <w:sdt>
              <w:sdtPr>
                <w:rPr>
                  <w:rFonts w:ascii="Arial" w:hAnsi="Arial" w:cs="Arial"/>
                  <w:sz w:val="16"/>
                  <w:szCs w:val="16"/>
                </w:rPr>
                <w:tag w:val="$C2$"/>
                <w:id w:val="893014010"/>
                <w14:checkbox>
                  <w14:checked w14:val="0"/>
                  <w14:checkedState w14:val="2612" w14:font="MS Mincho"/>
                  <w14:uncheckedState w14:val="2610" w14:font="MS Mincho"/>
                </w14:checkbox>
              </w:sdtPr>
              <w:sdtEndPr/>
              <w:sdtContent>
                <w:r w:rsidR="003F6909">
                  <w:rPr>
                    <w:rFonts w:ascii="MS Mincho" w:eastAsia="MS Mincho" w:hAnsi="MS Mincho" w:cs="Arial" w:hint="eastAsia"/>
                    <w:sz w:val="16"/>
                    <w:szCs w:val="16"/>
                  </w:rPr>
                  <w:t>☐</w:t>
                </w:r>
              </w:sdtContent>
            </w:sdt>
            <w:r w:rsidR="00F70489" w:rsidRPr="009367F8">
              <w:rPr>
                <w:sz w:val="16"/>
                <w:szCs w:val="16"/>
              </w:rPr>
              <w:t xml:space="preserve"> 02 – Ingenieros técnicos, Peritos y ayudantes titulados</w:t>
            </w:r>
          </w:p>
          <w:p w:rsidR="00F70489" w:rsidRPr="009367F8" w:rsidRDefault="005434DD" w:rsidP="00F70489">
            <w:pPr>
              <w:pStyle w:val="Sinespaciado"/>
              <w:rPr>
                <w:sz w:val="16"/>
                <w:szCs w:val="16"/>
              </w:rPr>
            </w:pPr>
            <w:sdt>
              <w:sdtPr>
                <w:rPr>
                  <w:rFonts w:ascii="Arial" w:hAnsi="Arial" w:cs="Arial"/>
                  <w:sz w:val="16"/>
                  <w:szCs w:val="16"/>
                </w:rPr>
                <w:tag w:val="$C3$"/>
                <w:id w:val="-323583670"/>
                <w14:checkbox>
                  <w14:checked w14:val="0"/>
                  <w14:checkedState w14:val="2612" w14:font="MS Mincho"/>
                  <w14:uncheckedState w14:val="2610" w14:font="MS Mincho"/>
                </w14:checkbox>
              </w:sdtPr>
              <w:sdtEndPr/>
              <w:sdtContent>
                <w:r w:rsidR="003F6909">
                  <w:rPr>
                    <w:rFonts w:ascii="MS Mincho" w:eastAsia="MS Mincho" w:hAnsi="MS Mincho" w:cs="Arial" w:hint="eastAsia"/>
                    <w:sz w:val="16"/>
                    <w:szCs w:val="16"/>
                  </w:rPr>
                  <w:t>☐</w:t>
                </w:r>
              </w:sdtContent>
            </w:sdt>
            <w:r w:rsidR="00F70489" w:rsidRPr="009367F8">
              <w:rPr>
                <w:sz w:val="16"/>
                <w:szCs w:val="16"/>
              </w:rPr>
              <w:t xml:space="preserve"> 03 – Jefes administrativos y de taller</w:t>
            </w:r>
          </w:p>
          <w:p w:rsidR="00F70489" w:rsidRPr="009367F8" w:rsidRDefault="005434DD" w:rsidP="00F70489">
            <w:pPr>
              <w:pStyle w:val="Sinespaciado"/>
              <w:rPr>
                <w:sz w:val="16"/>
                <w:szCs w:val="16"/>
              </w:rPr>
            </w:pPr>
            <w:sdt>
              <w:sdtPr>
                <w:rPr>
                  <w:rFonts w:ascii="Arial" w:hAnsi="Arial" w:cs="Arial"/>
                  <w:sz w:val="16"/>
                  <w:szCs w:val="16"/>
                </w:rPr>
                <w:tag w:val="$C4$"/>
                <w:id w:val="-596632139"/>
                <w14:checkbox>
                  <w14:checked w14:val="0"/>
                  <w14:checkedState w14:val="2612" w14:font="MS Mincho"/>
                  <w14:uncheckedState w14:val="2610" w14:font="MS Mincho"/>
                </w14:checkbox>
              </w:sdtPr>
              <w:sdtEndPr/>
              <w:sdtContent>
                <w:r w:rsidR="00941575">
                  <w:rPr>
                    <w:rFonts w:ascii="MS Mincho" w:eastAsia="MS Mincho" w:hAnsi="MS Mincho" w:cs="Arial" w:hint="eastAsia"/>
                    <w:sz w:val="16"/>
                    <w:szCs w:val="16"/>
                  </w:rPr>
                  <w:t>☐</w:t>
                </w:r>
              </w:sdtContent>
            </w:sdt>
            <w:r w:rsidR="00F70489" w:rsidRPr="009367F8">
              <w:rPr>
                <w:sz w:val="16"/>
                <w:szCs w:val="16"/>
              </w:rPr>
              <w:t xml:space="preserve"> 04 – Ayudantes no titulados</w:t>
            </w:r>
          </w:p>
          <w:p w:rsidR="00F70489" w:rsidRPr="009367F8" w:rsidRDefault="005434DD" w:rsidP="00F70489">
            <w:pPr>
              <w:pStyle w:val="Sinespaciado"/>
              <w:rPr>
                <w:sz w:val="16"/>
                <w:szCs w:val="16"/>
              </w:rPr>
            </w:pPr>
            <w:sdt>
              <w:sdtPr>
                <w:rPr>
                  <w:rFonts w:ascii="Arial" w:hAnsi="Arial" w:cs="Arial"/>
                  <w:sz w:val="16"/>
                  <w:szCs w:val="16"/>
                </w:rPr>
                <w:tag w:val="$C5$"/>
                <w:id w:val="-1788961438"/>
                <w14:checkbox>
                  <w14:checked w14:val="0"/>
                  <w14:checkedState w14:val="2612" w14:font="MS Mincho"/>
                  <w14:uncheckedState w14:val="2610" w14:font="MS Mincho"/>
                </w14:checkbox>
              </w:sdtPr>
              <w:sdtEndPr/>
              <w:sdtContent>
                <w:r w:rsidR="00D90FFC">
                  <w:rPr>
                    <w:rFonts w:ascii="MS Mincho" w:eastAsia="MS Mincho" w:hAnsi="MS Mincho" w:cs="Arial" w:hint="eastAsia"/>
                    <w:sz w:val="16"/>
                    <w:szCs w:val="16"/>
                  </w:rPr>
                  <w:t>☐</w:t>
                </w:r>
              </w:sdtContent>
            </w:sdt>
            <w:r w:rsidR="00F70489" w:rsidRPr="009367F8">
              <w:rPr>
                <w:sz w:val="16"/>
                <w:szCs w:val="16"/>
              </w:rPr>
              <w:t xml:space="preserve"> 05 – Oficiales administrativos</w:t>
            </w:r>
          </w:p>
          <w:p w:rsidR="00F70489" w:rsidRPr="009367F8" w:rsidRDefault="005434DD" w:rsidP="00F70489">
            <w:pPr>
              <w:pStyle w:val="Sinespaciado"/>
              <w:rPr>
                <w:sz w:val="16"/>
                <w:szCs w:val="16"/>
              </w:rPr>
            </w:pPr>
            <w:sdt>
              <w:sdtPr>
                <w:rPr>
                  <w:rFonts w:ascii="Arial" w:hAnsi="Arial" w:cs="Arial"/>
                  <w:sz w:val="16"/>
                  <w:szCs w:val="16"/>
                </w:rPr>
                <w:tag w:val="$C6$"/>
                <w:id w:val="1651631251"/>
                <w14:checkbox>
                  <w14:checked w14:val="0"/>
                  <w14:checkedState w14:val="2612" w14:font="MS Mincho"/>
                  <w14:uncheckedState w14:val="2610" w14:font="MS Mincho"/>
                </w14:checkbox>
              </w:sdtPr>
              <w:sdtEndPr/>
              <w:sdtContent>
                <w:r w:rsidR="00941575">
                  <w:rPr>
                    <w:rFonts w:ascii="MS Mincho" w:eastAsia="MS Mincho" w:hAnsi="MS Mincho" w:cs="Arial" w:hint="eastAsia"/>
                    <w:sz w:val="16"/>
                    <w:szCs w:val="16"/>
                  </w:rPr>
                  <w:t>☐</w:t>
                </w:r>
              </w:sdtContent>
            </w:sdt>
            <w:r w:rsidR="00F70489" w:rsidRPr="009367F8">
              <w:rPr>
                <w:sz w:val="16"/>
                <w:szCs w:val="16"/>
              </w:rPr>
              <w:t xml:space="preserve"> 06 – Subalternos</w:t>
            </w:r>
          </w:p>
          <w:p w:rsidR="00F70489" w:rsidRPr="009367F8" w:rsidRDefault="005434DD" w:rsidP="00F70489">
            <w:pPr>
              <w:pStyle w:val="Sinespaciado"/>
              <w:rPr>
                <w:sz w:val="16"/>
                <w:szCs w:val="16"/>
              </w:rPr>
            </w:pPr>
            <w:sdt>
              <w:sdtPr>
                <w:rPr>
                  <w:rFonts w:ascii="Arial" w:hAnsi="Arial" w:cs="Arial"/>
                  <w:sz w:val="16"/>
                  <w:szCs w:val="16"/>
                </w:rPr>
                <w:tag w:val="$C7$"/>
                <w:id w:val="-2075887647"/>
                <w14:checkbox>
                  <w14:checked w14:val="0"/>
                  <w14:checkedState w14:val="2612" w14:font="MS Mincho"/>
                  <w14:uncheckedState w14:val="2610" w14:font="MS Mincho"/>
                </w14:checkbox>
              </w:sdtPr>
              <w:sdtEndPr/>
              <w:sdtContent>
                <w:r w:rsidR="00941575">
                  <w:rPr>
                    <w:rFonts w:ascii="MS Mincho" w:eastAsia="MS Mincho" w:hAnsi="MS Mincho" w:cs="Arial" w:hint="eastAsia"/>
                    <w:sz w:val="16"/>
                    <w:szCs w:val="16"/>
                  </w:rPr>
                  <w:t>☐</w:t>
                </w:r>
              </w:sdtContent>
            </w:sdt>
            <w:r w:rsidR="00F70489" w:rsidRPr="009367F8">
              <w:rPr>
                <w:sz w:val="16"/>
                <w:szCs w:val="16"/>
              </w:rPr>
              <w:t xml:space="preserve"> 07 – Auxiliares administrativos</w:t>
            </w:r>
          </w:p>
          <w:p w:rsidR="00F70489" w:rsidRPr="009367F8" w:rsidRDefault="005434DD" w:rsidP="00F70489">
            <w:pPr>
              <w:pStyle w:val="Sinespaciado"/>
              <w:rPr>
                <w:sz w:val="16"/>
                <w:szCs w:val="16"/>
              </w:rPr>
            </w:pPr>
            <w:sdt>
              <w:sdtPr>
                <w:rPr>
                  <w:rFonts w:ascii="Arial" w:hAnsi="Arial" w:cs="Arial"/>
                  <w:sz w:val="16"/>
                  <w:szCs w:val="16"/>
                </w:rPr>
                <w:tag w:val="$C8$"/>
                <w:id w:val="1751152560"/>
                <w14:checkbox>
                  <w14:checked w14:val="0"/>
                  <w14:checkedState w14:val="2612" w14:font="MS Mincho"/>
                  <w14:uncheckedState w14:val="2610" w14:font="MS Mincho"/>
                </w14:checkbox>
              </w:sdtPr>
              <w:sdtEndPr/>
              <w:sdtContent>
                <w:r w:rsidR="00941575">
                  <w:rPr>
                    <w:rFonts w:ascii="MS Mincho" w:eastAsia="MS Mincho" w:hAnsi="MS Mincho" w:cs="Arial" w:hint="eastAsia"/>
                    <w:sz w:val="16"/>
                    <w:szCs w:val="16"/>
                  </w:rPr>
                  <w:t>☐</w:t>
                </w:r>
              </w:sdtContent>
            </w:sdt>
            <w:r w:rsidR="00F70489" w:rsidRPr="009367F8">
              <w:rPr>
                <w:sz w:val="16"/>
                <w:szCs w:val="16"/>
              </w:rPr>
              <w:t xml:space="preserve"> 08 – Oficiales de primera y segunda</w:t>
            </w:r>
          </w:p>
          <w:p w:rsidR="00F70489" w:rsidRPr="009367F8" w:rsidRDefault="005434DD" w:rsidP="00F70489">
            <w:pPr>
              <w:pStyle w:val="Sinespaciado"/>
              <w:rPr>
                <w:sz w:val="16"/>
                <w:szCs w:val="16"/>
              </w:rPr>
            </w:pPr>
            <w:sdt>
              <w:sdtPr>
                <w:rPr>
                  <w:rFonts w:ascii="Arial" w:hAnsi="Arial" w:cs="Arial"/>
                  <w:sz w:val="16"/>
                  <w:szCs w:val="16"/>
                </w:rPr>
                <w:tag w:val="$C9$"/>
                <w:id w:val="-1956322142"/>
                <w14:checkbox>
                  <w14:checked w14:val="0"/>
                  <w14:checkedState w14:val="2612" w14:font="MS Mincho"/>
                  <w14:uncheckedState w14:val="2610" w14:font="MS Mincho"/>
                </w14:checkbox>
              </w:sdtPr>
              <w:sdtEndPr/>
              <w:sdtContent>
                <w:r w:rsidR="00941575">
                  <w:rPr>
                    <w:rFonts w:ascii="MS Mincho" w:eastAsia="MS Mincho" w:hAnsi="MS Mincho" w:cs="Arial" w:hint="eastAsia"/>
                    <w:sz w:val="16"/>
                    <w:szCs w:val="16"/>
                  </w:rPr>
                  <w:t>☐</w:t>
                </w:r>
              </w:sdtContent>
            </w:sdt>
            <w:r w:rsidR="00F70489" w:rsidRPr="009367F8">
              <w:rPr>
                <w:sz w:val="16"/>
                <w:szCs w:val="16"/>
              </w:rPr>
              <w:t xml:space="preserve"> 09 – Oficiales de tercera y especialistas</w:t>
            </w:r>
          </w:p>
          <w:p w:rsidR="00F70489" w:rsidRPr="009367F8" w:rsidRDefault="005434DD" w:rsidP="00F70489">
            <w:pPr>
              <w:pStyle w:val="Sinespaciado"/>
              <w:rPr>
                <w:sz w:val="16"/>
                <w:szCs w:val="16"/>
              </w:rPr>
            </w:pPr>
            <w:sdt>
              <w:sdtPr>
                <w:rPr>
                  <w:rFonts w:ascii="Arial" w:hAnsi="Arial" w:cs="Arial"/>
                  <w:sz w:val="16"/>
                  <w:szCs w:val="16"/>
                </w:rPr>
                <w:tag w:val="$C10$"/>
                <w:id w:val="-1593622106"/>
                <w14:checkbox>
                  <w14:checked w14:val="0"/>
                  <w14:checkedState w14:val="2612" w14:font="MS Mincho"/>
                  <w14:uncheckedState w14:val="2610" w14:font="MS Mincho"/>
                </w14:checkbox>
              </w:sdtPr>
              <w:sdtEndPr/>
              <w:sdtContent>
                <w:r w:rsidR="00941575">
                  <w:rPr>
                    <w:rFonts w:ascii="MS Mincho" w:eastAsia="MS Mincho" w:hAnsi="MS Mincho" w:cs="Arial" w:hint="eastAsia"/>
                    <w:sz w:val="16"/>
                    <w:szCs w:val="16"/>
                  </w:rPr>
                  <w:t>☐</w:t>
                </w:r>
              </w:sdtContent>
            </w:sdt>
            <w:r w:rsidR="00F70489" w:rsidRPr="009367F8">
              <w:rPr>
                <w:sz w:val="16"/>
                <w:szCs w:val="16"/>
              </w:rPr>
              <w:t xml:space="preserve"> 10 – Trabajadores mayores de 18 años no cualificados</w:t>
            </w:r>
          </w:p>
          <w:p w:rsidR="00F70489" w:rsidRPr="009367F8" w:rsidRDefault="005434DD" w:rsidP="00F70489">
            <w:pPr>
              <w:pStyle w:val="Sinespaciado"/>
              <w:rPr>
                <w:sz w:val="16"/>
                <w:szCs w:val="16"/>
              </w:rPr>
            </w:pPr>
            <w:sdt>
              <w:sdtPr>
                <w:rPr>
                  <w:rFonts w:ascii="Arial" w:hAnsi="Arial" w:cs="Arial"/>
                  <w:sz w:val="16"/>
                  <w:szCs w:val="16"/>
                </w:rPr>
                <w:tag w:val="$C11$"/>
                <w:id w:val="-183358488"/>
                <w14:checkbox>
                  <w14:checked w14:val="0"/>
                  <w14:checkedState w14:val="2612" w14:font="MS Mincho"/>
                  <w14:uncheckedState w14:val="2610" w14:font="MS Mincho"/>
                </w14:checkbox>
              </w:sdtPr>
              <w:sdtEndPr/>
              <w:sdtContent>
                <w:r w:rsidR="00941575">
                  <w:rPr>
                    <w:rFonts w:ascii="MS Mincho" w:eastAsia="MS Mincho" w:hAnsi="MS Mincho" w:cs="Arial" w:hint="eastAsia"/>
                    <w:sz w:val="16"/>
                    <w:szCs w:val="16"/>
                  </w:rPr>
                  <w:t>☐</w:t>
                </w:r>
              </w:sdtContent>
            </w:sdt>
            <w:r w:rsidR="00F70489" w:rsidRPr="009367F8">
              <w:rPr>
                <w:sz w:val="16"/>
                <w:szCs w:val="16"/>
              </w:rPr>
              <w:t xml:space="preserve"> 11 – Trabajadores menores de 18 años</w:t>
            </w:r>
          </w:p>
        </w:tc>
      </w:tr>
      <w:tr w:rsidR="00F70489" w:rsidRPr="009367F8" w:rsidTr="00F70489">
        <w:tc>
          <w:tcPr>
            <w:tcW w:w="3195" w:type="dxa"/>
          </w:tcPr>
          <w:p w:rsidR="00F70489" w:rsidRPr="009367F8" w:rsidRDefault="00F70489" w:rsidP="00330B08">
            <w:pPr>
              <w:pStyle w:val="Sinespaciado"/>
              <w:jc w:val="center"/>
              <w:rPr>
                <w:sz w:val="16"/>
                <w:szCs w:val="16"/>
              </w:rPr>
            </w:pPr>
            <w:r w:rsidRPr="009367F8">
              <w:rPr>
                <w:sz w:val="16"/>
                <w:szCs w:val="16"/>
              </w:rPr>
              <w:t>CATEGORÍA PROFESIONAL</w:t>
            </w:r>
          </w:p>
          <w:p w:rsidR="00F70489" w:rsidRPr="009367F8" w:rsidRDefault="005434DD" w:rsidP="00F70489">
            <w:pPr>
              <w:pStyle w:val="Sinespaciado"/>
              <w:rPr>
                <w:sz w:val="16"/>
                <w:szCs w:val="16"/>
              </w:rPr>
            </w:pPr>
            <w:sdt>
              <w:sdtPr>
                <w:rPr>
                  <w:rFonts w:ascii="Arial" w:hAnsi="Arial" w:cs="Arial"/>
                  <w:sz w:val="16"/>
                  <w:szCs w:val="16"/>
                </w:rPr>
                <w:tag w:val="$CAT_DIT$"/>
                <w:id w:val="-148749238"/>
                <w14:checkbox>
                  <w14:checked w14:val="0"/>
                  <w14:checkedState w14:val="2612" w14:font="MS Mincho"/>
                  <w14:uncheckedState w14:val="2610" w14:font="MS Mincho"/>
                </w14:checkbox>
              </w:sdtPr>
              <w:sdtEndPr/>
              <w:sdtContent>
                <w:r w:rsidR="0052277D">
                  <w:rPr>
                    <w:rFonts w:ascii="MS Mincho" w:eastAsia="MS Mincho" w:hAnsi="MS Mincho" w:cs="Arial" w:hint="eastAsia"/>
                    <w:sz w:val="16"/>
                    <w:szCs w:val="16"/>
                  </w:rPr>
                  <w:t>☐</w:t>
                </w:r>
              </w:sdtContent>
            </w:sdt>
            <w:r w:rsidR="00B76F8E" w:rsidRPr="009367F8">
              <w:rPr>
                <w:sz w:val="16"/>
                <w:szCs w:val="16"/>
              </w:rPr>
              <w:t xml:space="preserve"> Directivo</w:t>
            </w:r>
          </w:p>
          <w:p w:rsidR="00B76F8E" w:rsidRPr="009367F8" w:rsidRDefault="005434DD" w:rsidP="00F70489">
            <w:pPr>
              <w:pStyle w:val="Sinespaciado"/>
              <w:rPr>
                <w:sz w:val="16"/>
                <w:szCs w:val="16"/>
              </w:rPr>
            </w:pPr>
            <w:sdt>
              <w:sdtPr>
                <w:rPr>
                  <w:rFonts w:ascii="Arial" w:hAnsi="Arial" w:cs="Arial"/>
                  <w:sz w:val="16"/>
                  <w:szCs w:val="16"/>
                </w:rPr>
                <w:tag w:val="$CAT_MI$"/>
                <w:id w:val="1351300538"/>
                <w14:checkbox>
                  <w14:checked w14:val="0"/>
                  <w14:checkedState w14:val="2612" w14:font="MS Mincho"/>
                  <w14:uncheckedState w14:val="2610" w14:font="MS Mincho"/>
                </w14:checkbox>
              </w:sdtPr>
              <w:sdtEndPr/>
              <w:sdtContent>
                <w:r w:rsidR="009524FE">
                  <w:rPr>
                    <w:rFonts w:ascii="MS Mincho" w:eastAsia="MS Mincho" w:hAnsi="MS Mincho" w:cs="Arial" w:hint="eastAsia"/>
                    <w:sz w:val="16"/>
                    <w:szCs w:val="16"/>
                  </w:rPr>
                  <w:t>☐</w:t>
                </w:r>
              </w:sdtContent>
            </w:sdt>
            <w:r w:rsidR="00B76F8E" w:rsidRPr="009367F8">
              <w:rPr>
                <w:sz w:val="16"/>
                <w:szCs w:val="16"/>
              </w:rPr>
              <w:t xml:space="preserve"> Mando intermedio</w:t>
            </w:r>
          </w:p>
          <w:p w:rsidR="00B76F8E" w:rsidRPr="009367F8" w:rsidRDefault="005434DD" w:rsidP="00F70489">
            <w:pPr>
              <w:pStyle w:val="Sinespaciado"/>
              <w:rPr>
                <w:sz w:val="16"/>
                <w:szCs w:val="16"/>
              </w:rPr>
            </w:pPr>
            <w:sdt>
              <w:sdtPr>
                <w:rPr>
                  <w:rFonts w:ascii="Arial" w:hAnsi="Arial" w:cs="Arial"/>
                  <w:sz w:val="16"/>
                  <w:szCs w:val="16"/>
                </w:rPr>
                <w:tag w:val="$CAT_TE$"/>
                <w:id w:val="1758408738"/>
                <w14:checkbox>
                  <w14:checked w14:val="0"/>
                  <w14:checkedState w14:val="2612" w14:font="MS Mincho"/>
                  <w14:uncheckedState w14:val="2610" w14:font="MS Mincho"/>
                </w14:checkbox>
              </w:sdtPr>
              <w:sdtEndPr/>
              <w:sdtContent>
                <w:r w:rsidR="009524FE">
                  <w:rPr>
                    <w:rFonts w:ascii="MS Mincho" w:eastAsia="MS Mincho" w:hAnsi="MS Mincho" w:cs="Arial" w:hint="eastAsia"/>
                    <w:sz w:val="16"/>
                    <w:szCs w:val="16"/>
                  </w:rPr>
                  <w:t>☐</w:t>
                </w:r>
              </w:sdtContent>
            </w:sdt>
            <w:r w:rsidR="00B76F8E" w:rsidRPr="009367F8">
              <w:rPr>
                <w:sz w:val="16"/>
                <w:szCs w:val="16"/>
              </w:rPr>
              <w:t xml:space="preserve"> Técnico</w:t>
            </w:r>
          </w:p>
          <w:p w:rsidR="00B76F8E" w:rsidRPr="009367F8" w:rsidRDefault="005434DD" w:rsidP="00F70489">
            <w:pPr>
              <w:pStyle w:val="Sinespaciado"/>
              <w:rPr>
                <w:sz w:val="16"/>
                <w:szCs w:val="16"/>
              </w:rPr>
            </w:pPr>
            <w:sdt>
              <w:sdtPr>
                <w:rPr>
                  <w:rFonts w:ascii="Arial" w:hAnsi="Arial" w:cs="Arial"/>
                  <w:sz w:val="16"/>
                  <w:szCs w:val="16"/>
                </w:rPr>
                <w:tag w:val="$CAT_TC$"/>
                <w:id w:val="925315989"/>
                <w14:checkbox>
                  <w14:checked w14:val="0"/>
                  <w14:checkedState w14:val="2612" w14:font="MS Mincho"/>
                  <w14:uncheckedState w14:val="2610" w14:font="MS Mincho"/>
                </w14:checkbox>
              </w:sdtPr>
              <w:sdtEndPr/>
              <w:sdtContent>
                <w:r w:rsidR="00D90FFC">
                  <w:rPr>
                    <w:rFonts w:ascii="MS Mincho" w:eastAsia="MS Mincho" w:hAnsi="MS Mincho" w:cs="Arial" w:hint="eastAsia"/>
                    <w:sz w:val="16"/>
                    <w:szCs w:val="16"/>
                  </w:rPr>
                  <w:t>☐</w:t>
                </w:r>
              </w:sdtContent>
            </w:sdt>
            <w:r w:rsidR="00B76F8E" w:rsidRPr="009367F8">
              <w:rPr>
                <w:sz w:val="16"/>
                <w:szCs w:val="16"/>
              </w:rPr>
              <w:t xml:space="preserve"> Trabajador cualificado</w:t>
            </w:r>
          </w:p>
          <w:p w:rsidR="00B76F8E" w:rsidRPr="009367F8" w:rsidRDefault="005434DD" w:rsidP="00F70489">
            <w:pPr>
              <w:pStyle w:val="Sinespaciado"/>
              <w:rPr>
                <w:sz w:val="16"/>
                <w:szCs w:val="16"/>
              </w:rPr>
            </w:pPr>
            <w:sdt>
              <w:sdtPr>
                <w:rPr>
                  <w:rFonts w:ascii="Arial" w:hAnsi="Arial" w:cs="Arial"/>
                  <w:sz w:val="16"/>
                  <w:szCs w:val="16"/>
                </w:rPr>
                <w:tag w:val="$CAT_NC$"/>
                <w:id w:val="637618567"/>
                <w14:checkbox>
                  <w14:checked w14:val="0"/>
                  <w14:checkedState w14:val="2612" w14:font="MS Mincho"/>
                  <w14:uncheckedState w14:val="2610" w14:font="MS Mincho"/>
                </w14:checkbox>
              </w:sdtPr>
              <w:sdtEndPr/>
              <w:sdtContent>
                <w:r w:rsidR="009524FE">
                  <w:rPr>
                    <w:rFonts w:ascii="MS Mincho" w:eastAsia="MS Mincho" w:hAnsi="MS Mincho" w:cs="Arial" w:hint="eastAsia"/>
                    <w:sz w:val="16"/>
                    <w:szCs w:val="16"/>
                  </w:rPr>
                  <w:t>☐</w:t>
                </w:r>
              </w:sdtContent>
            </w:sdt>
            <w:r w:rsidR="00B76F8E" w:rsidRPr="009367F8">
              <w:rPr>
                <w:sz w:val="16"/>
                <w:szCs w:val="16"/>
              </w:rPr>
              <w:t xml:space="preserve"> Trabajador de baja cualificación*</w:t>
            </w:r>
          </w:p>
          <w:p w:rsidR="00B76F8E" w:rsidRPr="009367F8" w:rsidRDefault="00B76F8E" w:rsidP="00B76F8E">
            <w:pPr>
              <w:pStyle w:val="Sinespaciado"/>
              <w:rPr>
                <w:sz w:val="14"/>
                <w:szCs w:val="14"/>
              </w:rPr>
            </w:pPr>
            <w:r w:rsidRPr="009367F8">
              <w:rPr>
                <w:sz w:val="14"/>
                <w:szCs w:val="14"/>
              </w:rPr>
              <w:t>* Grupos de cotización 06, 07, 09 o 10 de la última ocupación. En el caso de tratarse de personas desempleadas, aquellas que no están en posesión de un carnet profesional, certificado de profesionalidad de nivel 2 o 3, título de formación profesional o de una titulación universitaria.</w:t>
            </w:r>
          </w:p>
        </w:tc>
        <w:tc>
          <w:tcPr>
            <w:tcW w:w="2115" w:type="dxa"/>
          </w:tcPr>
          <w:p w:rsidR="00F70489" w:rsidRPr="009367F8" w:rsidRDefault="00F70489" w:rsidP="00330B08">
            <w:pPr>
              <w:pStyle w:val="Sinespaciado"/>
              <w:jc w:val="center"/>
              <w:rPr>
                <w:sz w:val="16"/>
                <w:szCs w:val="16"/>
              </w:rPr>
            </w:pPr>
            <w:r w:rsidRPr="009367F8">
              <w:rPr>
                <w:sz w:val="16"/>
                <w:szCs w:val="16"/>
              </w:rPr>
              <w:t>ÁREA FUNCIONAL</w:t>
            </w:r>
          </w:p>
          <w:p w:rsidR="00F70489" w:rsidRPr="009367F8" w:rsidRDefault="00F70489" w:rsidP="00330B08">
            <w:pPr>
              <w:pStyle w:val="Sinespaciado"/>
              <w:jc w:val="center"/>
              <w:rPr>
                <w:sz w:val="16"/>
                <w:szCs w:val="16"/>
              </w:rPr>
            </w:pPr>
            <w:r w:rsidRPr="009367F8">
              <w:rPr>
                <w:sz w:val="16"/>
                <w:szCs w:val="16"/>
              </w:rPr>
              <w:t>(sólo ocupados)</w:t>
            </w:r>
          </w:p>
          <w:p w:rsidR="00B76F8E" w:rsidRPr="009367F8" w:rsidRDefault="005434DD" w:rsidP="00B76F8E">
            <w:pPr>
              <w:pStyle w:val="Sinespaciado"/>
              <w:rPr>
                <w:sz w:val="16"/>
                <w:szCs w:val="16"/>
              </w:rPr>
            </w:pPr>
            <w:sdt>
              <w:sdtPr>
                <w:rPr>
                  <w:rFonts w:ascii="Arial" w:hAnsi="Arial" w:cs="Arial"/>
                  <w:sz w:val="16"/>
                  <w:szCs w:val="16"/>
                </w:rPr>
                <w:tag w:val="$AR_DI$"/>
                <w:id w:val="307751428"/>
                <w14:checkbox>
                  <w14:checked w14:val="0"/>
                  <w14:checkedState w14:val="2612" w14:font="MS Mincho"/>
                  <w14:uncheckedState w14:val="2610" w14:font="MS Mincho"/>
                </w14:checkbox>
              </w:sdtPr>
              <w:sdtEndPr/>
              <w:sdtContent>
                <w:r w:rsidR="009524FE">
                  <w:rPr>
                    <w:rFonts w:ascii="MS Mincho" w:eastAsia="MS Mincho" w:hAnsi="MS Mincho" w:cs="Arial" w:hint="eastAsia"/>
                    <w:sz w:val="16"/>
                    <w:szCs w:val="16"/>
                  </w:rPr>
                  <w:t>☐</w:t>
                </w:r>
              </w:sdtContent>
            </w:sdt>
            <w:r w:rsidR="00B76F8E" w:rsidRPr="009367F8">
              <w:rPr>
                <w:sz w:val="16"/>
                <w:szCs w:val="16"/>
              </w:rPr>
              <w:t xml:space="preserve"> Dirección</w:t>
            </w:r>
          </w:p>
          <w:p w:rsidR="00B76F8E" w:rsidRPr="009367F8" w:rsidRDefault="005434DD" w:rsidP="00B76F8E">
            <w:pPr>
              <w:pStyle w:val="Sinespaciado"/>
              <w:rPr>
                <w:sz w:val="16"/>
                <w:szCs w:val="16"/>
              </w:rPr>
            </w:pPr>
            <w:sdt>
              <w:sdtPr>
                <w:rPr>
                  <w:rFonts w:ascii="Arial" w:hAnsi="Arial" w:cs="Arial"/>
                  <w:sz w:val="16"/>
                  <w:szCs w:val="16"/>
                </w:rPr>
                <w:tag w:val="$AR_AD$"/>
                <w:id w:val="371355710"/>
                <w14:checkbox>
                  <w14:checked w14:val="0"/>
                  <w14:checkedState w14:val="2612" w14:font="MS Mincho"/>
                  <w14:uncheckedState w14:val="2610" w14:font="MS Mincho"/>
                </w14:checkbox>
              </w:sdtPr>
              <w:sdtEndPr/>
              <w:sdtContent>
                <w:r w:rsidR="00D90FFC">
                  <w:rPr>
                    <w:rFonts w:ascii="MS Mincho" w:eastAsia="MS Mincho" w:hAnsi="MS Mincho" w:cs="Arial" w:hint="eastAsia"/>
                    <w:sz w:val="16"/>
                    <w:szCs w:val="16"/>
                  </w:rPr>
                  <w:t>☐</w:t>
                </w:r>
              </w:sdtContent>
            </w:sdt>
            <w:r w:rsidR="00B76F8E" w:rsidRPr="009367F8">
              <w:rPr>
                <w:sz w:val="16"/>
                <w:szCs w:val="16"/>
              </w:rPr>
              <w:t xml:space="preserve"> Administración</w:t>
            </w:r>
          </w:p>
          <w:p w:rsidR="00B76F8E" w:rsidRPr="009367F8" w:rsidRDefault="005434DD" w:rsidP="00B76F8E">
            <w:pPr>
              <w:pStyle w:val="Sinespaciado"/>
              <w:rPr>
                <w:sz w:val="16"/>
                <w:szCs w:val="16"/>
              </w:rPr>
            </w:pPr>
            <w:sdt>
              <w:sdtPr>
                <w:rPr>
                  <w:rFonts w:ascii="Arial" w:hAnsi="Arial" w:cs="Arial"/>
                  <w:sz w:val="16"/>
                  <w:szCs w:val="16"/>
                </w:rPr>
                <w:tag w:val="$AR_CO$"/>
                <w:id w:val="1325321694"/>
                <w14:checkbox>
                  <w14:checked w14:val="0"/>
                  <w14:checkedState w14:val="2612" w14:font="MS Mincho"/>
                  <w14:uncheckedState w14:val="2610" w14:font="MS Mincho"/>
                </w14:checkbox>
              </w:sdtPr>
              <w:sdtEndPr/>
              <w:sdtContent>
                <w:r w:rsidR="009524FE">
                  <w:rPr>
                    <w:rFonts w:ascii="MS Mincho" w:eastAsia="MS Mincho" w:hAnsi="MS Mincho" w:cs="Arial" w:hint="eastAsia"/>
                    <w:sz w:val="16"/>
                    <w:szCs w:val="16"/>
                  </w:rPr>
                  <w:t>☐</w:t>
                </w:r>
              </w:sdtContent>
            </w:sdt>
            <w:r w:rsidR="00B76F8E" w:rsidRPr="009367F8">
              <w:rPr>
                <w:sz w:val="16"/>
                <w:szCs w:val="16"/>
              </w:rPr>
              <w:t xml:space="preserve"> Comercial</w:t>
            </w:r>
          </w:p>
          <w:p w:rsidR="00B76F8E" w:rsidRPr="009367F8" w:rsidRDefault="005434DD" w:rsidP="00B76F8E">
            <w:pPr>
              <w:pStyle w:val="Sinespaciado"/>
              <w:rPr>
                <w:sz w:val="16"/>
                <w:szCs w:val="16"/>
              </w:rPr>
            </w:pPr>
            <w:sdt>
              <w:sdtPr>
                <w:rPr>
                  <w:rFonts w:ascii="Arial" w:hAnsi="Arial" w:cs="Arial"/>
                  <w:sz w:val="16"/>
                  <w:szCs w:val="16"/>
                </w:rPr>
                <w:tag w:val="$AR_MN$"/>
                <w:id w:val="-271316812"/>
                <w14:checkbox>
                  <w14:checked w14:val="0"/>
                  <w14:checkedState w14:val="2612" w14:font="MS Mincho"/>
                  <w14:uncheckedState w14:val="2610" w14:font="MS Mincho"/>
                </w14:checkbox>
              </w:sdtPr>
              <w:sdtEndPr/>
              <w:sdtContent>
                <w:r w:rsidR="00D90FFC">
                  <w:rPr>
                    <w:rFonts w:ascii="MS Mincho" w:eastAsia="MS Mincho" w:hAnsi="MS Mincho" w:cs="Arial" w:hint="eastAsia"/>
                    <w:sz w:val="16"/>
                    <w:szCs w:val="16"/>
                  </w:rPr>
                  <w:t>☐</w:t>
                </w:r>
              </w:sdtContent>
            </w:sdt>
            <w:r w:rsidR="00B76F8E" w:rsidRPr="009367F8">
              <w:rPr>
                <w:sz w:val="16"/>
                <w:szCs w:val="16"/>
              </w:rPr>
              <w:t xml:space="preserve"> Mantenimiento</w:t>
            </w:r>
          </w:p>
          <w:p w:rsidR="00B76F8E" w:rsidRPr="009367F8" w:rsidRDefault="005434DD" w:rsidP="00B76F8E">
            <w:pPr>
              <w:pStyle w:val="Sinespaciado"/>
              <w:rPr>
                <w:sz w:val="16"/>
                <w:szCs w:val="16"/>
              </w:rPr>
            </w:pPr>
            <w:sdt>
              <w:sdtPr>
                <w:rPr>
                  <w:rFonts w:ascii="Arial" w:hAnsi="Arial" w:cs="Arial"/>
                  <w:sz w:val="16"/>
                  <w:szCs w:val="16"/>
                </w:rPr>
                <w:tag w:val="$AR_PR$"/>
                <w:id w:val="666821735"/>
                <w14:checkbox>
                  <w14:checked w14:val="0"/>
                  <w14:checkedState w14:val="2612" w14:font="MS Mincho"/>
                  <w14:uncheckedState w14:val="2610" w14:font="MS Mincho"/>
                </w14:checkbox>
              </w:sdtPr>
              <w:sdtEndPr/>
              <w:sdtContent>
                <w:r w:rsidR="009524FE">
                  <w:rPr>
                    <w:rFonts w:ascii="MS Mincho" w:eastAsia="MS Mincho" w:hAnsi="MS Mincho" w:cs="Arial" w:hint="eastAsia"/>
                    <w:sz w:val="16"/>
                    <w:szCs w:val="16"/>
                  </w:rPr>
                  <w:t>☐</w:t>
                </w:r>
              </w:sdtContent>
            </w:sdt>
            <w:r w:rsidR="00C41F82" w:rsidRPr="009367F8">
              <w:rPr>
                <w:sz w:val="16"/>
                <w:szCs w:val="16"/>
              </w:rPr>
              <w:t xml:space="preserve"> P</w:t>
            </w:r>
            <w:r w:rsidR="00C84F9F" w:rsidRPr="009367F8">
              <w:rPr>
                <w:sz w:val="16"/>
                <w:szCs w:val="16"/>
              </w:rPr>
              <w:t>roducción</w:t>
            </w:r>
          </w:p>
        </w:tc>
        <w:tc>
          <w:tcPr>
            <w:tcW w:w="5311" w:type="dxa"/>
          </w:tcPr>
          <w:p w:rsidR="00F70489" w:rsidRPr="009367F8" w:rsidRDefault="00F70489" w:rsidP="00F70489">
            <w:pPr>
              <w:pStyle w:val="Sinespaciado"/>
              <w:rPr>
                <w:sz w:val="16"/>
                <w:szCs w:val="16"/>
              </w:rPr>
            </w:pPr>
            <w:r w:rsidRPr="009367F8">
              <w:rPr>
                <w:sz w:val="16"/>
                <w:szCs w:val="16"/>
              </w:rPr>
              <w:t>OCUPACIÓN (CNO11)</w:t>
            </w:r>
          </w:p>
          <w:p w:rsidR="00C84F9F" w:rsidRPr="009367F8" w:rsidRDefault="005434DD" w:rsidP="00F70489">
            <w:pPr>
              <w:pStyle w:val="Sinespaciado"/>
              <w:rPr>
                <w:sz w:val="16"/>
                <w:szCs w:val="16"/>
              </w:rPr>
            </w:pPr>
            <w:sdt>
              <w:sdtPr>
                <w:rPr>
                  <w:rFonts w:ascii="Arial" w:hAnsi="Arial" w:cs="Arial"/>
                  <w:sz w:val="16"/>
                  <w:szCs w:val="16"/>
                </w:rPr>
                <w:tag w:val="$O1$"/>
                <w:id w:val="828335900"/>
                <w14:checkbox>
                  <w14:checked w14:val="0"/>
                  <w14:checkedState w14:val="2612" w14:font="MS Mincho"/>
                  <w14:uncheckedState w14:val="2610" w14:font="MS Mincho"/>
                </w14:checkbox>
              </w:sdtPr>
              <w:sdtEndPr/>
              <w:sdtContent>
                <w:r w:rsidR="00941575">
                  <w:rPr>
                    <w:rFonts w:ascii="MS Mincho" w:eastAsia="MS Mincho" w:hAnsi="MS Mincho" w:cs="Arial" w:hint="eastAsia"/>
                    <w:sz w:val="16"/>
                    <w:szCs w:val="16"/>
                  </w:rPr>
                  <w:t>☐</w:t>
                </w:r>
              </w:sdtContent>
            </w:sdt>
            <w:r w:rsidR="00C84F9F" w:rsidRPr="009367F8">
              <w:rPr>
                <w:sz w:val="16"/>
                <w:szCs w:val="16"/>
              </w:rPr>
              <w:t xml:space="preserve"> Directores y gerentes</w:t>
            </w:r>
          </w:p>
          <w:p w:rsidR="00C84F9F" w:rsidRPr="009367F8" w:rsidRDefault="005434DD" w:rsidP="00F70489">
            <w:pPr>
              <w:pStyle w:val="Sinespaciado"/>
              <w:rPr>
                <w:sz w:val="16"/>
                <w:szCs w:val="16"/>
              </w:rPr>
            </w:pPr>
            <w:sdt>
              <w:sdtPr>
                <w:rPr>
                  <w:rFonts w:ascii="Arial" w:hAnsi="Arial" w:cs="Arial"/>
                  <w:sz w:val="16"/>
                  <w:szCs w:val="16"/>
                </w:rPr>
                <w:tag w:val="$O2$"/>
                <w:id w:val="240689859"/>
                <w14:checkbox>
                  <w14:checked w14:val="0"/>
                  <w14:checkedState w14:val="2612" w14:font="MS Mincho"/>
                  <w14:uncheckedState w14:val="2610" w14:font="MS Mincho"/>
                </w14:checkbox>
              </w:sdtPr>
              <w:sdtEndPr/>
              <w:sdtContent>
                <w:r w:rsidR="00941575">
                  <w:rPr>
                    <w:rFonts w:ascii="MS Mincho" w:eastAsia="MS Mincho" w:hAnsi="MS Mincho" w:cs="Arial" w:hint="eastAsia"/>
                    <w:sz w:val="16"/>
                    <w:szCs w:val="16"/>
                  </w:rPr>
                  <w:t>☐</w:t>
                </w:r>
              </w:sdtContent>
            </w:sdt>
            <w:r w:rsidR="00C84F9F" w:rsidRPr="009367F8">
              <w:rPr>
                <w:sz w:val="16"/>
                <w:szCs w:val="16"/>
              </w:rPr>
              <w:t xml:space="preserve"> Técnicos y profesionales científicos e intelectuales</w:t>
            </w:r>
          </w:p>
          <w:p w:rsidR="00C84F9F" w:rsidRPr="009367F8" w:rsidRDefault="005434DD" w:rsidP="00F70489">
            <w:pPr>
              <w:pStyle w:val="Sinespaciado"/>
              <w:rPr>
                <w:sz w:val="16"/>
                <w:szCs w:val="16"/>
              </w:rPr>
            </w:pPr>
            <w:sdt>
              <w:sdtPr>
                <w:rPr>
                  <w:rFonts w:ascii="Arial" w:hAnsi="Arial" w:cs="Arial"/>
                  <w:sz w:val="16"/>
                  <w:szCs w:val="16"/>
                </w:rPr>
                <w:tag w:val="$O3$"/>
                <w:id w:val="-349951836"/>
                <w14:checkbox>
                  <w14:checked w14:val="0"/>
                  <w14:checkedState w14:val="2612" w14:font="MS Mincho"/>
                  <w14:uncheckedState w14:val="2610" w14:font="MS Mincho"/>
                </w14:checkbox>
              </w:sdtPr>
              <w:sdtEndPr/>
              <w:sdtContent>
                <w:r w:rsidR="00941575">
                  <w:rPr>
                    <w:rFonts w:ascii="MS Mincho" w:eastAsia="MS Mincho" w:hAnsi="MS Mincho" w:cs="Arial" w:hint="eastAsia"/>
                    <w:sz w:val="16"/>
                    <w:szCs w:val="16"/>
                  </w:rPr>
                  <w:t>☐</w:t>
                </w:r>
              </w:sdtContent>
            </w:sdt>
            <w:r w:rsidR="00C84F9F" w:rsidRPr="009367F8">
              <w:rPr>
                <w:sz w:val="16"/>
                <w:szCs w:val="16"/>
              </w:rPr>
              <w:t xml:space="preserve"> Técnicos profesionales de apoyo</w:t>
            </w:r>
          </w:p>
          <w:p w:rsidR="00C84F9F" w:rsidRPr="009367F8" w:rsidRDefault="005434DD" w:rsidP="00F70489">
            <w:pPr>
              <w:pStyle w:val="Sinespaciado"/>
              <w:rPr>
                <w:sz w:val="16"/>
                <w:szCs w:val="16"/>
              </w:rPr>
            </w:pPr>
            <w:sdt>
              <w:sdtPr>
                <w:rPr>
                  <w:rFonts w:ascii="Arial" w:hAnsi="Arial" w:cs="Arial"/>
                  <w:sz w:val="16"/>
                  <w:szCs w:val="16"/>
                </w:rPr>
                <w:tag w:val="$O4$"/>
                <w:id w:val="-526719988"/>
                <w14:checkbox>
                  <w14:checked w14:val="0"/>
                  <w14:checkedState w14:val="2612" w14:font="MS Mincho"/>
                  <w14:uncheckedState w14:val="2610" w14:font="MS Mincho"/>
                </w14:checkbox>
              </w:sdtPr>
              <w:sdtEndPr/>
              <w:sdtContent>
                <w:r w:rsidR="00941575">
                  <w:rPr>
                    <w:rFonts w:ascii="MS Mincho" w:eastAsia="MS Mincho" w:hAnsi="MS Mincho" w:cs="Arial" w:hint="eastAsia"/>
                    <w:sz w:val="16"/>
                    <w:szCs w:val="16"/>
                  </w:rPr>
                  <w:t>☐</w:t>
                </w:r>
              </w:sdtContent>
            </w:sdt>
            <w:r w:rsidR="00C84F9F" w:rsidRPr="009367F8">
              <w:rPr>
                <w:sz w:val="16"/>
                <w:szCs w:val="16"/>
              </w:rPr>
              <w:t xml:space="preserve"> Empleados contables, administrativos y otros empleados de oficina</w:t>
            </w:r>
          </w:p>
          <w:p w:rsidR="00C84F9F" w:rsidRPr="009367F8" w:rsidRDefault="005434DD" w:rsidP="00F70489">
            <w:pPr>
              <w:pStyle w:val="Sinespaciado"/>
              <w:rPr>
                <w:sz w:val="16"/>
                <w:szCs w:val="16"/>
              </w:rPr>
            </w:pPr>
            <w:sdt>
              <w:sdtPr>
                <w:rPr>
                  <w:rFonts w:ascii="Arial" w:hAnsi="Arial" w:cs="Arial"/>
                  <w:sz w:val="16"/>
                  <w:szCs w:val="16"/>
                </w:rPr>
                <w:tag w:val="$O5$"/>
                <w:id w:val="-1029169140"/>
                <w14:checkbox>
                  <w14:checked w14:val="0"/>
                  <w14:checkedState w14:val="2612" w14:font="MS Mincho"/>
                  <w14:uncheckedState w14:val="2610" w14:font="MS Mincho"/>
                </w14:checkbox>
              </w:sdtPr>
              <w:sdtEndPr/>
              <w:sdtContent>
                <w:r w:rsidR="00941575">
                  <w:rPr>
                    <w:rFonts w:ascii="MS Mincho" w:eastAsia="MS Mincho" w:hAnsi="MS Mincho" w:cs="Arial" w:hint="eastAsia"/>
                    <w:sz w:val="16"/>
                    <w:szCs w:val="16"/>
                  </w:rPr>
                  <w:t>☐</w:t>
                </w:r>
              </w:sdtContent>
            </w:sdt>
            <w:r w:rsidR="00C84F9F" w:rsidRPr="009367F8">
              <w:rPr>
                <w:sz w:val="16"/>
                <w:szCs w:val="16"/>
              </w:rPr>
              <w:t xml:space="preserve"> </w:t>
            </w:r>
            <w:proofErr w:type="spellStart"/>
            <w:r w:rsidR="00C84F9F" w:rsidRPr="009367F8">
              <w:rPr>
                <w:sz w:val="16"/>
                <w:szCs w:val="16"/>
              </w:rPr>
              <w:t>Trabaj</w:t>
            </w:r>
            <w:proofErr w:type="spellEnd"/>
            <w:r w:rsidR="00C84F9F" w:rsidRPr="009367F8">
              <w:rPr>
                <w:sz w:val="16"/>
                <w:szCs w:val="16"/>
              </w:rPr>
              <w:t>. de restauración, personales, protección y vendedores</w:t>
            </w:r>
          </w:p>
          <w:p w:rsidR="00C84F9F" w:rsidRPr="009367F8" w:rsidRDefault="005434DD" w:rsidP="00F70489">
            <w:pPr>
              <w:pStyle w:val="Sinespaciado"/>
              <w:rPr>
                <w:sz w:val="16"/>
                <w:szCs w:val="16"/>
              </w:rPr>
            </w:pPr>
            <w:sdt>
              <w:sdtPr>
                <w:rPr>
                  <w:rFonts w:ascii="Arial" w:hAnsi="Arial" w:cs="Arial"/>
                  <w:sz w:val="16"/>
                  <w:szCs w:val="16"/>
                </w:rPr>
                <w:tag w:val="$O6$"/>
                <w:id w:val="278918807"/>
                <w14:checkbox>
                  <w14:checked w14:val="0"/>
                  <w14:checkedState w14:val="2612" w14:font="MS Mincho"/>
                  <w14:uncheckedState w14:val="2610" w14:font="MS Mincho"/>
                </w14:checkbox>
              </w:sdtPr>
              <w:sdtEndPr/>
              <w:sdtContent>
                <w:r w:rsidR="00941575">
                  <w:rPr>
                    <w:rFonts w:ascii="MS Mincho" w:eastAsia="MS Mincho" w:hAnsi="MS Mincho" w:cs="Arial" w:hint="eastAsia"/>
                    <w:sz w:val="16"/>
                    <w:szCs w:val="16"/>
                  </w:rPr>
                  <w:t>☐</w:t>
                </w:r>
              </w:sdtContent>
            </w:sdt>
            <w:r w:rsidR="00C84F9F" w:rsidRPr="009367F8">
              <w:rPr>
                <w:sz w:val="16"/>
                <w:szCs w:val="16"/>
              </w:rPr>
              <w:t xml:space="preserve"> </w:t>
            </w:r>
            <w:proofErr w:type="spellStart"/>
            <w:r w:rsidR="00C84F9F" w:rsidRPr="009367F8">
              <w:rPr>
                <w:sz w:val="16"/>
                <w:szCs w:val="16"/>
              </w:rPr>
              <w:t>Trabaj</w:t>
            </w:r>
            <w:proofErr w:type="spellEnd"/>
            <w:r w:rsidR="00C84F9F" w:rsidRPr="009367F8">
              <w:rPr>
                <w:sz w:val="16"/>
                <w:szCs w:val="16"/>
              </w:rPr>
              <w:t>. cualificado agrícola, ganadero, forestal y pesquero</w:t>
            </w:r>
          </w:p>
          <w:p w:rsidR="00C84F9F" w:rsidRPr="009367F8" w:rsidRDefault="005434DD" w:rsidP="00F70489">
            <w:pPr>
              <w:pStyle w:val="Sinespaciado"/>
              <w:rPr>
                <w:sz w:val="16"/>
                <w:szCs w:val="16"/>
              </w:rPr>
            </w:pPr>
            <w:sdt>
              <w:sdtPr>
                <w:rPr>
                  <w:rFonts w:ascii="Arial" w:hAnsi="Arial" w:cs="Arial"/>
                  <w:sz w:val="16"/>
                  <w:szCs w:val="16"/>
                </w:rPr>
                <w:tag w:val="$O7$"/>
                <w:id w:val="-458191600"/>
                <w14:checkbox>
                  <w14:checked w14:val="0"/>
                  <w14:checkedState w14:val="2612" w14:font="MS Mincho"/>
                  <w14:uncheckedState w14:val="2610" w14:font="MS Mincho"/>
                </w14:checkbox>
              </w:sdtPr>
              <w:sdtEndPr/>
              <w:sdtContent>
                <w:r w:rsidR="00941575">
                  <w:rPr>
                    <w:rFonts w:ascii="MS Mincho" w:eastAsia="MS Mincho" w:hAnsi="MS Mincho" w:cs="Arial" w:hint="eastAsia"/>
                    <w:sz w:val="16"/>
                    <w:szCs w:val="16"/>
                  </w:rPr>
                  <w:t>☐</w:t>
                </w:r>
              </w:sdtContent>
            </w:sdt>
            <w:r w:rsidR="00C84F9F" w:rsidRPr="009367F8">
              <w:rPr>
                <w:sz w:val="16"/>
                <w:szCs w:val="16"/>
              </w:rPr>
              <w:t xml:space="preserve"> Artesanos y trabajadores cualificados de las industrias manufactureras y la construcción</w:t>
            </w:r>
          </w:p>
          <w:p w:rsidR="00C84F9F" w:rsidRPr="009367F8" w:rsidRDefault="005434DD" w:rsidP="00F70489">
            <w:pPr>
              <w:pStyle w:val="Sinespaciado"/>
              <w:rPr>
                <w:sz w:val="16"/>
                <w:szCs w:val="16"/>
              </w:rPr>
            </w:pPr>
            <w:sdt>
              <w:sdtPr>
                <w:rPr>
                  <w:rFonts w:ascii="Arial" w:hAnsi="Arial" w:cs="Arial"/>
                  <w:sz w:val="16"/>
                  <w:szCs w:val="16"/>
                </w:rPr>
                <w:tag w:val="$O8$"/>
                <w:id w:val="-159004349"/>
                <w14:checkbox>
                  <w14:checked w14:val="0"/>
                  <w14:checkedState w14:val="2612" w14:font="MS Mincho"/>
                  <w14:uncheckedState w14:val="2610" w14:font="MS Mincho"/>
                </w14:checkbox>
              </w:sdtPr>
              <w:sdtEndPr/>
              <w:sdtContent>
                <w:r w:rsidR="00941575">
                  <w:rPr>
                    <w:rFonts w:ascii="MS Mincho" w:eastAsia="MS Mincho" w:hAnsi="MS Mincho" w:cs="Arial" w:hint="eastAsia"/>
                    <w:sz w:val="16"/>
                    <w:szCs w:val="16"/>
                  </w:rPr>
                  <w:t>☐</w:t>
                </w:r>
              </w:sdtContent>
            </w:sdt>
            <w:r w:rsidR="00C84F9F" w:rsidRPr="009367F8">
              <w:rPr>
                <w:sz w:val="16"/>
                <w:szCs w:val="16"/>
              </w:rPr>
              <w:t xml:space="preserve"> Operadores de instalaciones y maquinaria, y montadores</w:t>
            </w:r>
          </w:p>
          <w:p w:rsidR="00C84F9F" w:rsidRPr="009367F8" w:rsidRDefault="005434DD" w:rsidP="00F70489">
            <w:pPr>
              <w:pStyle w:val="Sinespaciado"/>
              <w:rPr>
                <w:sz w:val="16"/>
                <w:szCs w:val="16"/>
              </w:rPr>
            </w:pPr>
            <w:sdt>
              <w:sdtPr>
                <w:rPr>
                  <w:rFonts w:ascii="Arial" w:hAnsi="Arial" w:cs="Arial"/>
                  <w:sz w:val="16"/>
                  <w:szCs w:val="16"/>
                </w:rPr>
                <w:tag w:val="$O9$"/>
                <w:id w:val="1965535972"/>
                <w14:checkbox>
                  <w14:checked w14:val="0"/>
                  <w14:checkedState w14:val="2612" w14:font="MS Mincho"/>
                  <w14:uncheckedState w14:val="2610" w14:font="MS Mincho"/>
                </w14:checkbox>
              </w:sdtPr>
              <w:sdtEndPr/>
              <w:sdtContent>
                <w:r w:rsidR="00D90FFC">
                  <w:rPr>
                    <w:rFonts w:ascii="MS Mincho" w:eastAsia="MS Mincho" w:hAnsi="MS Mincho" w:cs="Arial" w:hint="eastAsia"/>
                    <w:sz w:val="16"/>
                    <w:szCs w:val="16"/>
                  </w:rPr>
                  <w:t>☐</w:t>
                </w:r>
              </w:sdtContent>
            </w:sdt>
            <w:r w:rsidR="00C84F9F" w:rsidRPr="009367F8">
              <w:rPr>
                <w:sz w:val="16"/>
                <w:szCs w:val="16"/>
              </w:rPr>
              <w:t xml:space="preserve"> Ocupaciones elementales</w:t>
            </w:r>
          </w:p>
          <w:p w:rsidR="00C84F9F" w:rsidRPr="009367F8" w:rsidRDefault="005434DD" w:rsidP="00F70489">
            <w:pPr>
              <w:pStyle w:val="Sinespaciado"/>
              <w:rPr>
                <w:sz w:val="16"/>
                <w:szCs w:val="16"/>
              </w:rPr>
            </w:pPr>
            <w:sdt>
              <w:sdtPr>
                <w:rPr>
                  <w:rFonts w:ascii="Arial" w:hAnsi="Arial" w:cs="Arial"/>
                  <w:sz w:val="16"/>
                  <w:szCs w:val="16"/>
                </w:rPr>
                <w:tag w:val="$O0$"/>
                <w:id w:val="-174115110"/>
                <w14:checkbox>
                  <w14:checked w14:val="0"/>
                  <w14:checkedState w14:val="2612" w14:font="MS Mincho"/>
                  <w14:uncheckedState w14:val="2610" w14:font="MS Mincho"/>
                </w14:checkbox>
              </w:sdtPr>
              <w:sdtEndPr/>
              <w:sdtContent>
                <w:r w:rsidR="00E449A5">
                  <w:rPr>
                    <w:rFonts w:ascii="MS Mincho" w:eastAsia="MS Mincho" w:hAnsi="MS Mincho" w:cs="Arial" w:hint="eastAsia"/>
                    <w:sz w:val="16"/>
                    <w:szCs w:val="16"/>
                  </w:rPr>
                  <w:t>☐</w:t>
                </w:r>
              </w:sdtContent>
            </w:sdt>
            <w:r w:rsidR="00C84F9F" w:rsidRPr="009367F8">
              <w:rPr>
                <w:sz w:val="16"/>
                <w:szCs w:val="16"/>
              </w:rPr>
              <w:t xml:space="preserve"> Ocupaciones militares</w:t>
            </w:r>
          </w:p>
          <w:p w:rsidR="00C84F9F" w:rsidRPr="009367F8" w:rsidRDefault="00C84F9F" w:rsidP="00C84F9F">
            <w:pPr>
              <w:pStyle w:val="Sinespaciado"/>
              <w:jc w:val="center"/>
              <w:rPr>
                <w:sz w:val="16"/>
                <w:szCs w:val="16"/>
              </w:rPr>
            </w:pPr>
            <w:r w:rsidRPr="009367F8">
              <w:rPr>
                <w:sz w:val="16"/>
                <w:szCs w:val="16"/>
              </w:rPr>
              <w:t>En el caso de desempleado indicar la última ocupación</w:t>
            </w:r>
          </w:p>
        </w:tc>
      </w:tr>
      <w:tr w:rsidR="008C7EA6" w:rsidRPr="00F64B13" w:rsidTr="000C4441">
        <w:tc>
          <w:tcPr>
            <w:tcW w:w="10621" w:type="dxa"/>
            <w:gridSpan w:val="3"/>
          </w:tcPr>
          <w:p w:rsidR="008C7EA6" w:rsidRPr="009367F8" w:rsidRDefault="008C7EA6" w:rsidP="008C7EA6">
            <w:pPr>
              <w:pStyle w:val="Sinespaciado"/>
              <w:jc w:val="center"/>
              <w:rPr>
                <w:sz w:val="16"/>
                <w:szCs w:val="16"/>
              </w:rPr>
            </w:pPr>
            <w:r w:rsidRPr="009367F8">
              <w:rPr>
                <w:sz w:val="16"/>
                <w:szCs w:val="16"/>
              </w:rPr>
              <w:t>PARTICIPANTE</w:t>
            </w:r>
          </w:p>
          <w:p w:rsidR="008C7EA6" w:rsidRPr="009367F8" w:rsidRDefault="005434DD" w:rsidP="008C7EA6">
            <w:pPr>
              <w:pStyle w:val="Sinespaciado"/>
              <w:rPr>
                <w:sz w:val="16"/>
                <w:szCs w:val="16"/>
              </w:rPr>
            </w:pPr>
            <w:sdt>
              <w:sdtPr>
                <w:rPr>
                  <w:rFonts w:ascii="Arial" w:hAnsi="Arial" w:cs="Arial"/>
                  <w:sz w:val="16"/>
                  <w:szCs w:val="16"/>
                </w:rPr>
                <w:tag w:val="$CHECK_OCU$"/>
                <w:id w:val="1540158520"/>
                <w14:checkbox>
                  <w14:checked w14:val="0"/>
                  <w14:checkedState w14:val="2612" w14:font="MS Mincho"/>
                  <w14:uncheckedState w14:val="2610" w14:font="MS Mincho"/>
                </w14:checkbox>
              </w:sdtPr>
              <w:sdtEndPr/>
              <w:sdtContent>
                <w:r w:rsidR="00D90FFC">
                  <w:rPr>
                    <w:rFonts w:ascii="MS Mincho" w:eastAsia="MS Mincho" w:hAnsi="MS Mincho" w:cs="Arial" w:hint="eastAsia"/>
                    <w:sz w:val="16"/>
                    <w:szCs w:val="16"/>
                  </w:rPr>
                  <w:t>☐</w:t>
                </w:r>
              </w:sdtContent>
            </w:sdt>
            <w:r w:rsidR="008C7EA6" w:rsidRPr="009367F8">
              <w:rPr>
                <w:sz w:val="16"/>
                <w:szCs w:val="16"/>
              </w:rPr>
              <w:t xml:space="preserve"> Ocupado. Consignar código</w:t>
            </w:r>
            <w:r w:rsidR="008C7EA6" w:rsidRPr="009367F8">
              <w:rPr>
                <w:sz w:val="16"/>
                <w:szCs w:val="16"/>
                <w:vertAlign w:val="superscript"/>
              </w:rPr>
              <w:t>1</w:t>
            </w:r>
            <w:r w:rsidR="008C7EA6" w:rsidRPr="009367F8">
              <w:rPr>
                <w:sz w:val="16"/>
                <w:szCs w:val="16"/>
              </w:rPr>
              <w:t xml:space="preserve"> </w:t>
            </w:r>
            <w:r w:rsidR="008C7EA6" w:rsidRPr="009367F8">
              <w:rPr>
                <w:b/>
                <w:sz w:val="16"/>
                <w:szCs w:val="16"/>
              </w:rPr>
              <w:t>RG</w:t>
            </w:r>
          </w:p>
          <w:p w:rsidR="008C7EA6" w:rsidRPr="009367F8" w:rsidRDefault="005434DD" w:rsidP="008C7EA6">
            <w:pPr>
              <w:pStyle w:val="Sinespaciado"/>
              <w:rPr>
                <w:sz w:val="16"/>
                <w:szCs w:val="16"/>
              </w:rPr>
            </w:pPr>
            <w:sdt>
              <w:sdtPr>
                <w:rPr>
                  <w:rFonts w:ascii="Arial" w:hAnsi="Arial" w:cs="Arial"/>
                  <w:sz w:val="16"/>
                  <w:szCs w:val="16"/>
                </w:rPr>
                <w:tag w:val="$CHECK_DES$"/>
                <w:id w:val="-206027670"/>
                <w14:checkbox>
                  <w14:checked w14:val="0"/>
                  <w14:checkedState w14:val="2612" w14:font="MS Mincho"/>
                  <w14:uncheckedState w14:val="2610" w14:font="MS Mincho"/>
                </w14:checkbox>
              </w:sdtPr>
              <w:sdtEndPr/>
              <w:sdtContent>
                <w:r w:rsidR="00600F21">
                  <w:rPr>
                    <w:rFonts w:ascii="MS Mincho" w:eastAsia="MS Mincho" w:hAnsi="MS Mincho" w:cs="Arial" w:hint="eastAsia"/>
                    <w:sz w:val="16"/>
                    <w:szCs w:val="16"/>
                  </w:rPr>
                  <w:t>☐</w:t>
                </w:r>
              </w:sdtContent>
            </w:sdt>
            <w:r w:rsidR="008C7EA6" w:rsidRPr="009367F8">
              <w:rPr>
                <w:sz w:val="16"/>
                <w:szCs w:val="16"/>
              </w:rPr>
              <w:t xml:space="preserve"> De</w:t>
            </w:r>
            <w:r w:rsidR="00600F21">
              <w:rPr>
                <w:sz w:val="16"/>
                <w:szCs w:val="16"/>
              </w:rPr>
              <w:t xml:space="preserve">sempleado (DSP)          </w:t>
            </w:r>
            <w:sdt>
              <w:sdtPr>
                <w:rPr>
                  <w:rFonts w:ascii="Arial" w:hAnsi="Arial" w:cs="Arial"/>
                  <w:sz w:val="16"/>
                  <w:szCs w:val="16"/>
                </w:rPr>
                <w:tag w:val="$CHECK_DESLD$"/>
                <w:id w:val="-457336565"/>
                <w14:checkbox>
                  <w14:checked w14:val="0"/>
                  <w14:checkedState w14:val="2612" w14:font="MS Mincho"/>
                  <w14:uncheckedState w14:val="2610" w14:font="MS Mincho"/>
                </w14:checkbox>
              </w:sdtPr>
              <w:sdtEndPr/>
              <w:sdtContent>
                <w:r w:rsidR="00600F21">
                  <w:rPr>
                    <w:rFonts w:ascii="MS Mincho" w:eastAsia="MS Mincho" w:hAnsi="MS Mincho" w:cs="Arial" w:hint="eastAsia"/>
                    <w:sz w:val="16"/>
                    <w:szCs w:val="16"/>
                  </w:rPr>
                  <w:t>☐</w:t>
                </w:r>
              </w:sdtContent>
            </w:sdt>
            <w:r w:rsidR="008C7EA6" w:rsidRPr="009367F8">
              <w:rPr>
                <w:sz w:val="16"/>
                <w:szCs w:val="16"/>
              </w:rPr>
              <w:t xml:space="preserve"> Desempleado de larga duración (DSPLD)**</w:t>
            </w:r>
          </w:p>
          <w:p w:rsidR="008C7EA6" w:rsidRPr="009367F8" w:rsidRDefault="005434DD" w:rsidP="008C7EA6">
            <w:pPr>
              <w:pStyle w:val="Sinespaciado"/>
              <w:rPr>
                <w:sz w:val="16"/>
                <w:szCs w:val="16"/>
              </w:rPr>
            </w:pPr>
            <w:sdt>
              <w:sdtPr>
                <w:rPr>
                  <w:rFonts w:ascii="Arial" w:hAnsi="Arial" w:cs="Arial"/>
                  <w:sz w:val="16"/>
                  <w:szCs w:val="16"/>
                </w:rPr>
                <w:tag w:val="$CHECK_CNP$"/>
                <w:id w:val="-1727905063"/>
                <w14:checkbox>
                  <w14:checked w14:val="0"/>
                  <w14:checkedState w14:val="2612" w14:font="MS Mincho"/>
                  <w14:uncheckedState w14:val="2610" w14:font="MS Mincho"/>
                </w14:checkbox>
              </w:sdtPr>
              <w:sdtEndPr/>
              <w:sdtContent>
                <w:r w:rsidR="00600F21">
                  <w:rPr>
                    <w:rFonts w:ascii="MS Mincho" w:eastAsia="MS Mincho" w:hAnsi="MS Mincho" w:cs="Arial" w:hint="eastAsia"/>
                    <w:sz w:val="16"/>
                    <w:szCs w:val="16"/>
                  </w:rPr>
                  <w:t>☐</w:t>
                </w:r>
              </w:sdtContent>
            </w:sdt>
            <w:r w:rsidR="008C7EA6" w:rsidRPr="009367F8">
              <w:rPr>
                <w:sz w:val="16"/>
                <w:szCs w:val="16"/>
              </w:rPr>
              <w:t xml:space="preserve"> Cuidador no profesional (CNP)</w:t>
            </w:r>
          </w:p>
          <w:p w:rsidR="008C7EA6" w:rsidRPr="009367F8" w:rsidRDefault="008C7EA6" w:rsidP="008C7EA6">
            <w:pPr>
              <w:pStyle w:val="Sinespaciado"/>
              <w:rPr>
                <w:sz w:val="14"/>
                <w:szCs w:val="14"/>
              </w:rPr>
            </w:pPr>
            <w:r w:rsidRPr="009367F8">
              <w:rPr>
                <w:sz w:val="16"/>
                <w:szCs w:val="16"/>
              </w:rPr>
              <w:t>**</w:t>
            </w:r>
            <w:r w:rsidRPr="009367F8">
              <w:rPr>
                <w:sz w:val="14"/>
                <w:szCs w:val="14"/>
              </w:rPr>
              <w:t xml:space="preserve"> Personas inscritas como demandantes en la oficina de empleo al menos 12 meses en los 18 meses anteriores a la selección.</w:t>
            </w:r>
          </w:p>
        </w:tc>
      </w:tr>
      <w:tr w:rsidR="008C7EA6" w:rsidRPr="00F64B13" w:rsidTr="000C4441">
        <w:tc>
          <w:tcPr>
            <w:tcW w:w="10621" w:type="dxa"/>
            <w:gridSpan w:val="3"/>
          </w:tcPr>
          <w:p w:rsidR="008C7EA6" w:rsidRPr="009367F8" w:rsidRDefault="008C7EA6" w:rsidP="008C7EA6">
            <w:pPr>
              <w:pStyle w:val="Sinespaciado"/>
              <w:rPr>
                <w:sz w:val="16"/>
                <w:szCs w:val="16"/>
              </w:rPr>
            </w:pPr>
            <w:r w:rsidRPr="009367F8">
              <w:rPr>
                <w:sz w:val="16"/>
                <w:szCs w:val="16"/>
              </w:rPr>
              <w:t xml:space="preserve">ENTIDAD DONDE TRABAJA ACTUALMENTE </w:t>
            </w:r>
            <w:r w:rsidR="00D90FFC">
              <w:rPr>
                <w:sz w:val="16"/>
                <w:szCs w:val="16"/>
              </w:rPr>
              <w:t xml:space="preserve">                </w:t>
            </w:r>
            <w:r w:rsidR="00D90FFC" w:rsidRPr="009367F8">
              <w:rPr>
                <w:sz w:val="16"/>
                <w:szCs w:val="16"/>
              </w:rPr>
              <w:t xml:space="preserve">       </w:t>
            </w:r>
          </w:p>
          <w:p w:rsidR="008C7EA6" w:rsidRPr="009367F8" w:rsidRDefault="008C7EA6" w:rsidP="008C7EA6">
            <w:pPr>
              <w:pStyle w:val="Sinespaciado"/>
              <w:rPr>
                <w:sz w:val="16"/>
                <w:szCs w:val="16"/>
              </w:rPr>
            </w:pPr>
            <w:r w:rsidRPr="009367F8">
              <w:rPr>
                <w:sz w:val="16"/>
                <w:szCs w:val="16"/>
              </w:rPr>
              <w:t>TAMAÑO DE EMPRESA PARTICIPANTE</w:t>
            </w:r>
            <w:r w:rsidR="009367F8">
              <w:rPr>
                <w:sz w:val="16"/>
                <w:szCs w:val="16"/>
              </w:rPr>
              <w:t xml:space="preserve">  </w:t>
            </w:r>
            <w:r w:rsidR="00090899" w:rsidRPr="009367F8">
              <w:rPr>
                <w:sz w:val="16"/>
                <w:szCs w:val="16"/>
              </w:rPr>
              <w:t xml:space="preserve">   </w:t>
            </w:r>
            <w:sdt>
              <w:sdtPr>
                <w:rPr>
                  <w:rFonts w:ascii="Arial" w:hAnsi="Arial" w:cs="Arial"/>
                  <w:sz w:val="16"/>
                  <w:szCs w:val="16"/>
                </w:rPr>
                <w:tag w:val="$CHECK_10$"/>
                <w:id w:val="-747113437"/>
                <w14:checkbox>
                  <w14:checked w14:val="0"/>
                  <w14:checkedState w14:val="2612" w14:font="MS Mincho"/>
                  <w14:uncheckedState w14:val="2610" w14:font="MS Mincho"/>
                </w14:checkbox>
              </w:sdtPr>
              <w:sdtEndPr/>
              <w:sdtContent>
                <w:r w:rsidR="00600F21">
                  <w:rPr>
                    <w:rFonts w:ascii="MS Mincho" w:eastAsia="MS Mincho" w:hAnsi="MS Mincho" w:cs="Arial" w:hint="eastAsia"/>
                    <w:sz w:val="16"/>
                    <w:szCs w:val="16"/>
                  </w:rPr>
                  <w:t>☐</w:t>
                </w:r>
              </w:sdtContent>
            </w:sdt>
            <w:r w:rsidR="00090899" w:rsidRPr="009367F8">
              <w:rPr>
                <w:sz w:val="16"/>
                <w:szCs w:val="16"/>
              </w:rPr>
              <w:t xml:space="preserve"> inferior a 10</w:t>
            </w:r>
            <w:r w:rsidR="009367F8">
              <w:rPr>
                <w:sz w:val="16"/>
                <w:szCs w:val="16"/>
              </w:rPr>
              <w:t xml:space="preserve">  </w:t>
            </w:r>
            <w:r w:rsidR="00600F21">
              <w:rPr>
                <w:sz w:val="16"/>
                <w:szCs w:val="16"/>
              </w:rPr>
              <w:t xml:space="preserve">  </w:t>
            </w:r>
            <w:r w:rsidR="00090899" w:rsidRPr="009367F8">
              <w:rPr>
                <w:sz w:val="16"/>
                <w:szCs w:val="16"/>
              </w:rPr>
              <w:t xml:space="preserve">       </w:t>
            </w:r>
            <w:sdt>
              <w:sdtPr>
                <w:rPr>
                  <w:rFonts w:ascii="Arial" w:hAnsi="Arial" w:cs="Arial"/>
                  <w:sz w:val="16"/>
                  <w:szCs w:val="16"/>
                </w:rPr>
                <w:tag w:val="$CHECK_49$"/>
                <w:id w:val="-1295987898"/>
                <w14:checkbox>
                  <w14:checked w14:val="0"/>
                  <w14:checkedState w14:val="2612" w14:font="MS Mincho"/>
                  <w14:uncheckedState w14:val="2610" w14:font="MS Mincho"/>
                </w14:checkbox>
              </w:sdtPr>
              <w:sdtEndPr/>
              <w:sdtContent>
                <w:r w:rsidR="00600F21">
                  <w:rPr>
                    <w:rFonts w:ascii="MS Mincho" w:eastAsia="MS Mincho" w:hAnsi="MS Mincho" w:cs="Arial" w:hint="eastAsia"/>
                    <w:sz w:val="16"/>
                    <w:szCs w:val="16"/>
                  </w:rPr>
                  <w:t>☐</w:t>
                </w:r>
              </w:sdtContent>
            </w:sdt>
            <w:r w:rsidR="00090899" w:rsidRPr="009367F8">
              <w:rPr>
                <w:sz w:val="16"/>
                <w:szCs w:val="16"/>
              </w:rPr>
              <w:t xml:space="preserve"> De 10 a 49   </w:t>
            </w:r>
            <w:r w:rsidR="009367F8">
              <w:rPr>
                <w:sz w:val="16"/>
                <w:szCs w:val="16"/>
              </w:rPr>
              <w:t xml:space="preserve">  </w:t>
            </w:r>
            <w:r w:rsidR="00090899" w:rsidRPr="009367F8">
              <w:rPr>
                <w:sz w:val="16"/>
                <w:szCs w:val="16"/>
              </w:rPr>
              <w:t xml:space="preserve">  </w:t>
            </w:r>
            <w:r w:rsidR="00600F21">
              <w:rPr>
                <w:sz w:val="16"/>
                <w:szCs w:val="16"/>
              </w:rPr>
              <w:t xml:space="preserve">  </w:t>
            </w:r>
            <w:r w:rsidR="00090899" w:rsidRPr="009367F8">
              <w:rPr>
                <w:sz w:val="16"/>
                <w:szCs w:val="16"/>
              </w:rPr>
              <w:t xml:space="preserve">   </w:t>
            </w:r>
            <w:sdt>
              <w:sdtPr>
                <w:rPr>
                  <w:rFonts w:ascii="Arial" w:hAnsi="Arial" w:cs="Arial"/>
                  <w:sz w:val="16"/>
                  <w:szCs w:val="16"/>
                </w:rPr>
                <w:tag w:val="$CHECK_99$"/>
                <w:id w:val="-1242862055"/>
                <w14:checkbox>
                  <w14:checked w14:val="0"/>
                  <w14:checkedState w14:val="2612" w14:font="MS Mincho"/>
                  <w14:uncheckedState w14:val="2610" w14:font="MS Mincho"/>
                </w14:checkbox>
              </w:sdtPr>
              <w:sdtEndPr/>
              <w:sdtContent>
                <w:r w:rsidR="00600F21">
                  <w:rPr>
                    <w:rFonts w:ascii="MS Mincho" w:eastAsia="MS Mincho" w:hAnsi="MS Mincho" w:cs="Arial" w:hint="eastAsia"/>
                    <w:sz w:val="16"/>
                    <w:szCs w:val="16"/>
                  </w:rPr>
                  <w:t>☐</w:t>
                </w:r>
              </w:sdtContent>
            </w:sdt>
            <w:r w:rsidR="00090899" w:rsidRPr="009367F8">
              <w:rPr>
                <w:sz w:val="16"/>
                <w:szCs w:val="16"/>
              </w:rPr>
              <w:t xml:space="preserve"> De 50 a 99     </w:t>
            </w:r>
            <w:r w:rsidR="00600F21">
              <w:rPr>
                <w:sz w:val="16"/>
                <w:szCs w:val="16"/>
              </w:rPr>
              <w:t xml:space="preserve">  </w:t>
            </w:r>
            <w:r w:rsidR="009367F8">
              <w:rPr>
                <w:sz w:val="16"/>
                <w:szCs w:val="16"/>
              </w:rPr>
              <w:t xml:space="preserve">  </w:t>
            </w:r>
            <w:r w:rsidR="00090899" w:rsidRPr="009367F8">
              <w:rPr>
                <w:sz w:val="16"/>
                <w:szCs w:val="16"/>
              </w:rPr>
              <w:t xml:space="preserve">     </w:t>
            </w:r>
            <w:sdt>
              <w:sdtPr>
                <w:rPr>
                  <w:rFonts w:ascii="Arial" w:hAnsi="Arial" w:cs="Arial"/>
                  <w:sz w:val="16"/>
                  <w:szCs w:val="16"/>
                </w:rPr>
                <w:tag w:val="$CHECK_249$"/>
                <w:id w:val="273684483"/>
                <w14:checkbox>
                  <w14:checked w14:val="0"/>
                  <w14:checkedState w14:val="2612" w14:font="MS Mincho"/>
                  <w14:uncheckedState w14:val="2610" w14:font="MS Mincho"/>
                </w14:checkbox>
              </w:sdtPr>
              <w:sdtEndPr/>
              <w:sdtContent>
                <w:r w:rsidR="00600F21">
                  <w:rPr>
                    <w:rFonts w:ascii="MS Mincho" w:eastAsia="MS Mincho" w:hAnsi="MS Mincho" w:cs="Arial" w:hint="eastAsia"/>
                    <w:sz w:val="16"/>
                    <w:szCs w:val="16"/>
                  </w:rPr>
                  <w:t>☐</w:t>
                </w:r>
              </w:sdtContent>
            </w:sdt>
            <w:r w:rsidR="00090899" w:rsidRPr="009367F8">
              <w:rPr>
                <w:sz w:val="16"/>
                <w:szCs w:val="16"/>
              </w:rPr>
              <w:t xml:space="preserve"> De 100 a 249    </w:t>
            </w:r>
            <w:r w:rsidR="00600F21">
              <w:rPr>
                <w:sz w:val="16"/>
                <w:szCs w:val="16"/>
              </w:rPr>
              <w:t xml:space="preserve">  </w:t>
            </w:r>
            <w:r w:rsidR="009367F8">
              <w:rPr>
                <w:sz w:val="16"/>
                <w:szCs w:val="16"/>
              </w:rPr>
              <w:t xml:space="preserve">  </w:t>
            </w:r>
            <w:r w:rsidR="00090899" w:rsidRPr="009367F8">
              <w:rPr>
                <w:sz w:val="16"/>
                <w:szCs w:val="16"/>
              </w:rPr>
              <w:t xml:space="preserve">    </w:t>
            </w:r>
            <w:sdt>
              <w:sdtPr>
                <w:rPr>
                  <w:rFonts w:ascii="Arial" w:hAnsi="Arial" w:cs="Arial"/>
                  <w:sz w:val="16"/>
                  <w:szCs w:val="16"/>
                </w:rPr>
                <w:tag w:val="$CHECK_250$"/>
                <w:id w:val="-2051593465"/>
                <w14:checkbox>
                  <w14:checked w14:val="0"/>
                  <w14:checkedState w14:val="2612" w14:font="MS Mincho"/>
                  <w14:uncheckedState w14:val="2610" w14:font="MS Mincho"/>
                </w14:checkbox>
              </w:sdtPr>
              <w:sdtEndPr/>
              <w:sdtContent>
                <w:r w:rsidR="00600F21">
                  <w:rPr>
                    <w:rFonts w:ascii="MS Mincho" w:eastAsia="MS Mincho" w:hAnsi="MS Mincho" w:cs="Arial" w:hint="eastAsia"/>
                    <w:sz w:val="16"/>
                    <w:szCs w:val="16"/>
                  </w:rPr>
                  <w:t>☐</w:t>
                </w:r>
              </w:sdtContent>
            </w:sdt>
            <w:r w:rsidR="00090899" w:rsidRPr="009367F8">
              <w:rPr>
                <w:sz w:val="16"/>
                <w:szCs w:val="16"/>
              </w:rPr>
              <w:t xml:space="preserve"> 250 y más</w:t>
            </w:r>
          </w:p>
          <w:p w:rsidR="00090899" w:rsidRPr="009367F8" w:rsidRDefault="00090899" w:rsidP="008C7EA6">
            <w:pPr>
              <w:pStyle w:val="Sinespaciado"/>
              <w:rPr>
                <w:b/>
                <w:sz w:val="16"/>
                <w:szCs w:val="16"/>
              </w:rPr>
            </w:pPr>
            <w:r w:rsidRPr="009367F8">
              <w:rPr>
                <w:sz w:val="16"/>
                <w:szCs w:val="16"/>
              </w:rPr>
              <w:t xml:space="preserve">SECTOR DE ACTIVIDA Y CONVENIO DE APLICACIÓN </w:t>
            </w:r>
            <w:r w:rsidR="00D90FFC">
              <w:rPr>
                <w:sz w:val="16"/>
                <w:szCs w:val="16"/>
              </w:rPr>
              <w:t xml:space="preserve">                </w:t>
            </w:r>
            <w:r w:rsidR="00D90FFC" w:rsidRPr="009367F8">
              <w:rPr>
                <w:sz w:val="16"/>
                <w:szCs w:val="16"/>
              </w:rPr>
              <w:t xml:space="preserve">       </w:t>
            </w:r>
          </w:p>
          <w:p w:rsidR="00D90FFC" w:rsidRDefault="00090899" w:rsidP="008C7EA6">
            <w:pPr>
              <w:pStyle w:val="Sinespaciado"/>
              <w:rPr>
                <w:sz w:val="16"/>
                <w:szCs w:val="16"/>
              </w:rPr>
            </w:pPr>
            <w:r w:rsidRPr="009367F8">
              <w:rPr>
                <w:sz w:val="16"/>
                <w:szCs w:val="16"/>
              </w:rPr>
              <w:t xml:space="preserve">Razón Social </w:t>
            </w:r>
            <w:r w:rsidR="00D90FFC">
              <w:rPr>
                <w:sz w:val="16"/>
                <w:szCs w:val="16"/>
              </w:rPr>
              <w:t xml:space="preserve">                </w:t>
            </w:r>
            <w:r w:rsidR="00D90FFC" w:rsidRPr="009367F8">
              <w:rPr>
                <w:sz w:val="16"/>
                <w:szCs w:val="16"/>
              </w:rPr>
              <w:t xml:space="preserve">       </w:t>
            </w:r>
          </w:p>
          <w:p w:rsidR="00090899" w:rsidRPr="009367F8" w:rsidRDefault="00090899" w:rsidP="008C7EA6">
            <w:pPr>
              <w:pStyle w:val="Sinespaciado"/>
              <w:rPr>
                <w:sz w:val="16"/>
                <w:szCs w:val="16"/>
              </w:rPr>
            </w:pPr>
            <w:r w:rsidRPr="009367F8">
              <w:rPr>
                <w:sz w:val="16"/>
                <w:szCs w:val="16"/>
              </w:rPr>
              <w:t>N.I.F</w:t>
            </w:r>
            <w:r w:rsidR="005D48A6" w:rsidRPr="009367F8">
              <w:rPr>
                <w:sz w:val="16"/>
                <w:szCs w:val="16"/>
              </w:rPr>
              <w:t>.</w:t>
            </w:r>
            <w:r w:rsidR="00D90FFC">
              <w:rPr>
                <w:sz w:val="16"/>
                <w:szCs w:val="16"/>
              </w:rPr>
              <w:t xml:space="preserve">                </w:t>
            </w:r>
            <w:r w:rsidR="00D90FFC" w:rsidRPr="009367F8">
              <w:rPr>
                <w:sz w:val="16"/>
                <w:szCs w:val="16"/>
              </w:rPr>
              <w:t xml:space="preserve">       </w:t>
            </w:r>
            <w:r w:rsidR="005D48A6" w:rsidRPr="009367F8">
              <w:rPr>
                <w:sz w:val="16"/>
                <w:szCs w:val="16"/>
              </w:rPr>
              <w:t xml:space="preserve">   Domicilio del centro de trabajo </w:t>
            </w:r>
            <w:r w:rsidR="00D90FFC">
              <w:rPr>
                <w:sz w:val="16"/>
                <w:szCs w:val="16"/>
              </w:rPr>
              <w:t xml:space="preserve">                </w:t>
            </w:r>
            <w:r w:rsidR="00D90FFC" w:rsidRPr="009367F8">
              <w:rPr>
                <w:sz w:val="16"/>
                <w:szCs w:val="16"/>
              </w:rPr>
              <w:t xml:space="preserve">       </w:t>
            </w:r>
          </w:p>
          <w:p w:rsidR="005D48A6" w:rsidRPr="005D48A6" w:rsidRDefault="005D48A6" w:rsidP="008C7EA6">
            <w:pPr>
              <w:pStyle w:val="Sinespaciado"/>
              <w:rPr>
                <w:sz w:val="18"/>
                <w:szCs w:val="18"/>
              </w:rPr>
            </w:pPr>
            <w:r w:rsidRPr="009367F8">
              <w:rPr>
                <w:sz w:val="16"/>
                <w:szCs w:val="16"/>
              </w:rPr>
              <w:t xml:space="preserve">Localidad </w:t>
            </w:r>
            <w:r w:rsidR="00D90FFC">
              <w:rPr>
                <w:sz w:val="16"/>
                <w:szCs w:val="16"/>
              </w:rPr>
              <w:t xml:space="preserve">                </w:t>
            </w:r>
            <w:r w:rsidR="00D90FFC" w:rsidRPr="009367F8">
              <w:rPr>
                <w:sz w:val="16"/>
                <w:szCs w:val="16"/>
              </w:rPr>
              <w:t xml:space="preserve">       </w:t>
            </w:r>
            <w:r w:rsidRPr="009367F8">
              <w:rPr>
                <w:sz w:val="16"/>
                <w:szCs w:val="16"/>
              </w:rPr>
              <w:t xml:space="preserve">  C.P.</w:t>
            </w:r>
            <w:r w:rsidR="00D90FFC">
              <w:rPr>
                <w:sz w:val="16"/>
                <w:szCs w:val="16"/>
              </w:rPr>
              <w:t xml:space="preserve">                </w:t>
            </w:r>
            <w:r w:rsidR="00D90FFC" w:rsidRPr="009367F8">
              <w:rPr>
                <w:sz w:val="16"/>
                <w:szCs w:val="16"/>
              </w:rPr>
              <w:t xml:space="preserve">       </w:t>
            </w:r>
          </w:p>
        </w:tc>
      </w:tr>
    </w:tbl>
    <w:p w:rsidR="00063CC2" w:rsidRPr="00A06560" w:rsidRDefault="00E97590" w:rsidP="00EE6B90">
      <w:pPr>
        <w:pStyle w:val="Sinespaciado"/>
        <w:ind w:left="-142" w:right="141"/>
        <w:jc w:val="both"/>
        <w:rPr>
          <w:sz w:val="12"/>
          <w:szCs w:val="12"/>
        </w:rPr>
      </w:pPr>
      <w:r w:rsidRPr="00A06560">
        <w:rPr>
          <w:sz w:val="12"/>
          <w:szCs w:val="12"/>
        </w:rPr>
        <w:t>El abajo firmante declara que los datos expresados se corresponden con la realidad y que en la presente convocatoria no participa en otra acción formativa de igual contenido a la solicitada.</w:t>
      </w:r>
    </w:p>
    <w:p w:rsidR="00E97590" w:rsidRPr="00A06560" w:rsidRDefault="00E97590" w:rsidP="00EE6B90">
      <w:pPr>
        <w:pStyle w:val="Sinespaciado"/>
        <w:ind w:left="-142" w:right="141"/>
        <w:jc w:val="both"/>
        <w:rPr>
          <w:sz w:val="12"/>
          <w:szCs w:val="12"/>
        </w:rPr>
      </w:pPr>
      <w:r w:rsidRPr="00A06560">
        <w:rPr>
          <w:sz w:val="12"/>
          <w:szCs w:val="12"/>
        </w:rPr>
        <w:t>Asimismo, a los efectos de lo dispuesto en la Ley Orgánica 15/1999, de 13 de diciembre, de Protección de Datos de Carácter Personal (LOPD), el abajo firmante autoriza el tratamiento de los datos personales incorporados en la solicitud y en otros documentos normalizados relativos a la acción formativa, para (I) la gestión, financiación, control, seguimiento y evaluación de la acción formativa por el Servicio Público de Empleo Estatal sito actualmente en la calle Condesa de Venadito nº 9 (28027-Madrid), directamente, a t</w:t>
      </w:r>
      <w:r w:rsidR="004A32C3" w:rsidRPr="00A06560">
        <w:rPr>
          <w:sz w:val="12"/>
          <w:szCs w:val="12"/>
        </w:rPr>
        <w:t>ravés de la Fundación Estatal</w:t>
      </w:r>
      <w:r w:rsidRPr="00A06560">
        <w:rPr>
          <w:sz w:val="12"/>
          <w:szCs w:val="12"/>
        </w:rPr>
        <w:t xml:space="preserve"> para la Formación en el Empleo o de cualesquiera otras personas físicas o jurídicas que intervengan por cuenta del mencionado organismo o entidad en alguna de la</w:t>
      </w:r>
      <w:r w:rsidR="004A32C3" w:rsidRPr="00A06560">
        <w:rPr>
          <w:sz w:val="12"/>
          <w:szCs w:val="12"/>
        </w:rPr>
        <w:t>s citadas actividades; (II</w:t>
      </w:r>
      <w:r w:rsidRPr="00A06560">
        <w:rPr>
          <w:sz w:val="12"/>
          <w:szCs w:val="12"/>
        </w:rPr>
        <w:t>) la comunicación a las Administraciones Públicas correspondientes de las instituciones comunitarias, con motivo del cumplimiento de las obligaciones legales impuestas por la normativa administrativa y comunitaria, para la gestión de convocatorias de subvenciones públicas realizada en el marco de las iniciativas de formación.</w:t>
      </w:r>
    </w:p>
    <w:p w:rsidR="00E97590" w:rsidRPr="000E4EF9" w:rsidRDefault="00E97590" w:rsidP="00EE6B90">
      <w:pPr>
        <w:pStyle w:val="Sinespaciado"/>
        <w:ind w:left="-142" w:right="141"/>
        <w:jc w:val="both"/>
        <w:rPr>
          <w:sz w:val="8"/>
          <w:szCs w:val="8"/>
        </w:rPr>
      </w:pPr>
    </w:p>
    <w:p w:rsidR="00E97590" w:rsidRDefault="00E97590" w:rsidP="00EE6B90">
      <w:pPr>
        <w:pStyle w:val="Sinespaciado"/>
        <w:ind w:left="-142" w:right="141"/>
        <w:jc w:val="both"/>
        <w:rPr>
          <w:sz w:val="14"/>
          <w:szCs w:val="14"/>
        </w:rPr>
      </w:pPr>
      <w:r w:rsidRPr="00A06560">
        <w:rPr>
          <w:sz w:val="12"/>
          <w:szCs w:val="12"/>
        </w:rPr>
        <w:t>Los datos personales a que se refiere el párrafo anterior serán incorporados a un fichero titularidad del Servicio Público de Empleo Estatal debidamente inscrito en el Registro General de la Agencia Española de Protección de Datos. El abajo firmante podrá ejercitar sus derechos de acceso, rectificación, cancelación y oposición relativo a este tratamiento del que es responsable el Servicio Público de Empleo Estatal ante la Fundación</w:t>
      </w:r>
      <w:r w:rsidR="004A32C3" w:rsidRPr="00A06560">
        <w:rPr>
          <w:sz w:val="12"/>
          <w:szCs w:val="12"/>
        </w:rPr>
        <w:t xml:space="preserve"> Estatal</w:t>
      </w:r>
      <w:r w:rsidRPr="00A06560">
        <w:rPr>
          <w:sz w:val="12"/>
          <w:szCs w:val="12"/>
        </w:rPr>
        <w:t xml:space="preserve"> para la Formación en el Empleo, dirigiéndose por escrito a ésta última en su sede social, sita en la calle </w:t>
      </w:r>
      <w:proofErr w:type="spellStart"/>
      <w:r w:rsidRPr="00A06560">
        <w:rPr>
          <w:sz w:val="12"/>
          <w:szCs w:val="12"/>
        </w:rPr>
        <w:t>Torrelaguna</w:t>
      </w:r>
      <w:proofErr w:type="spellEnd"/>
      <w:r w:rsidRPr="00A06560">
        <w:rPr>
          <w:sz w:val="12"/>
          <w:szCs w:val="12"/>
        </w:rPr>
        <w:t>, 56, 28027 Madrid), en los términos de la normativa vigente</w:t>
      </w:r>
      <w:r w:rsidRPr="00DF22BF">
        <w:rPr>
          <w:sz w:val="14"/>
          <w:szCs w:val="14"/>
        </w:rPr>
        <w:t>.</w:t>
      </w:r>
    </w:p>
    <w:p w:rsidR="00DC3CD7" w:rsidRPr="00DC3CD7" w:rsidRDefault="00DC3CD7" w:rsidP="00EE6B90">
      <w:pPr>
        <w:pStyle w:val="Sinespaciado"/>
        <w:ind w:left="-142" w:right="141"/>
        <w:jc w:val="both"/>
        <w:rPr>
          <w:sz w:val="8"/>
          <w:szCs w:val="8"/>
        </w:rPr>
      </w:pPr>
    </w:p>
    <w:tbl>
      <w:tblPr>
        <w:tblStyle w:val="Tablanormal41"/>
        <w:tblW w:w="0" w:type="auto"/>
        <w:tblInd w:w="-176" w:type="dxa"/>
        <w:tblLook w:val="0680" w:firstRow="0" w:lastRow="0" w:firstColumn="1" w:lastColumn="0" w:noHBand="1" w:noVBand="1"/>
      </w:tblPr>
      <w:tblGrid>
        <w:gridCol w:w="6799"/>
        <w:gridCol w:w="3822"/>
      </w:tblGrid>
      <w:tr w:rsidR="004A32C3" w:rsidTr="00EE6B90">
        <w:tc>
          <w:tcPr>
            <w:cnfStyle w:val="001000000000" w:firstRow="0" w:lastRow="0" w:firstColumn="1" w:lastColumn="0" w:oddVBand="0" w:evenVBand="0" w:oddHBand="0" w:evenHBand="0" w:firstRowFirstColumn="0" w:firstRowLastColumn="0" w:lastRowFirstColumn="0" w:lastRowLastColumn="0"/>
            <w:tcW w:w="6799" w:type="dxa"/>
          </w:tcPr>
          <w:p w:rsidR="004A32C3" w:rsidRPr="00A06560" w:rsidRDefault="00DC3CD7" w:rsidP="00DC3CD7">
            <w:pPr>
              <w:pStyle w:val="Sinespaciado"/>
              <w:ind w:right="141"/>
              <w:jc w:val="both"/>
              <w:rPr>
                <w:b w:val="0"/>
                <w:sz w:val="12"/>
                <w:szCs w:val="12"/>
              </w:rPr>
            </w:pPr>
            <w:r w:rsidRPr="00A06560">
              <w:rPr>
                <w:b w:val="0"/>
                <w:sz w:val="12"/>
                <w:szCs w:val="12"/>
                <w:vertAlign w:val="superscript"/>
              </w:rPr>
              <w:t>1</w:t>
            </w:r>
            <w:r w:rsidRPr="00A06560">
              <w:rPr>
                <w:b w:val="0"/>
                <w:sz w:val="12"/>
                <w:szCs w:val="12"/>
              </w:rPr>
              <w:t xml:space="preserve"> </w:t>
            </w:r>
            <w:r w:rsidR="00DF22BF" w:rsidRPr="00A06560">
              <w:rPr>
                <w:b w:val="0"/>
                <w:sz w:val="12"/>
                <w:szCs w:val="12"/>
              </w:rPr>
              <w:t>Relación de Códigos: RG régimen general, FD fijos discontinuos en períodos de no ocupación, RE regulación de empleo en períodos de no ocupación, AGP régimen especial agrario por cuenta propia, AGA régimen especial agrario por cuenta ajena, AU régimen especial autónomos, EH empleado hogar, DF trabajadores que accedan al desempleo durante el periodo formativo, RLE trabajadores con relaciones laborales de carácter especial que se recogen en el Art. 2 del Estatuto de los Trabajadores, CESS trabajadores con convenio especial con la Seguridad Social, FDI trabajadores a tiempo parcial de carácter indefinido (con</w:t>
            </w:r>
            <w:r w:rsidR="002C5C3E" w:rsidRPr="00A06560">
              <w:rPr>
                <w:b w:val="0"/>
                <w:sz w:val="12"/>
                <w:szCs w:val="12"/>
              </w:rPr>
              <w:t xml:space="preserve"> </w:t>
            </w:r>
            <w:r w:rsidR="00DF22BF" w:rsidRPr="00A06560">
              <w:rPr>
                <w:b w:val="0"/>
                <w:sz w:val="12"/>
                <w:szCs w:val="12"/>
              </w:rPr>
              <w:t>trabajos discontinuos) en sus periodos de no ocupación, TM trabajadores incluidos en el régimen especial del mar, CP mutualistas de Colegios Profesionales no incluidos como autónomos</w:t>
            </w:r>
            <w:r w:rsidRPr="00A06560">
              <w:rPr>
                <w:b w:val="0"/>
                <w:sz w:val="12"/>
                <w:szCs w:val="12"/>
              </w:rPr>
              <w:t>, OCTP Trabajadores ocupados con contrato a tiempo parcial, OCT Trabajadores ocupados con contrato temporal</w:t>
            </w:r>
            <w:r w:rsidR="00DF22BF" w:rsidRPr="00A06560">
              <w:rPr>
                <w:b w:val="0"/>
                <w:sz w:val="12"/>
                <w:szCs w:val="12"/>
              </w:rPr>
              <w:t>.</w:t>
            </w:r>
          </w:p>
        </w:tc>
        <w:tc>
          <w:tcPr>
            <w:tcW w:w="3822" w:type="dxa"/>
            <w:vAlign w:val="bottom"/>
          </w:tcPr>
          <w:p w:rsidR="004A32C3" w:rsidRDefault="004A32C3" w:rsidP="00412959">
            <w:pPr>
              <w:pStyle w:val="Sinespaciado"/>
              <w:ind w:right="141"/>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Fecha y firma del/de a trabajador/a</w:t>
            </w:r>
          </w:p>
        </w:tc>
      </w:tr>
    </w:tbl>
    <w:p w:rsidR="004A32C3" w:rsidRPr="00F64B13" w:rsidRDefault="004A32C3" w:rsidP="00EE6B90">
      <w:pPr>
        <w:pStyle w:val="Sinespaciado"/>
        <w:jc w:val="both"/>
        <w:rPr>
          <w:sz w:val="18"/>
          <w:szCs w:val="18"/>
        </w:rPr>
      </w:pPr>
    </w:p>
    <w:sectPr w:rsidR="004A32C3" w:rsidRPr="00F64B13" w:rsidSect="00DC3CD7">
      <w:headerReference w:type="default" r:id="rId8"/>
      <w:pgSz w:w="11906" w:h="16838"/>
      <w:pgMar w:top="1135" w:right="566" w:bottom="709"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DD" w:rsidRDefault="005434DD" w:rsidP="00E86DEC">
      <w:pPr>
        <w:spacing w:after="0" w:line="240" w:lineRule="auto"/>
      </w:pPr>
      <w:r>
        <w:separator/>
      </w:r>
    </w:p>
  </w:endnote>
  <w:endnote w:type="continuationSeparator" w:id="0">
    <w:p w:rsidR="005434DD" w:rsidRDefault="005434DD" w:rsidP="00E8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DD" w:rsidRDefault="005434DD" w:rsidP="00E86DEC">
      <w:pPr>
        <w:spacing w:after="0" w:line="240" w:lineRule="auto"/>
      </w:pPr>
      <w:r>
        <w:separator/>
      </w:r>
    </w:p>
  </w:footnote>
  <w:footnote w:type="continuationSeparator" w:id="0">
    <w:p w:rsidR="005434DD" w:rsidRDefault="005434DD" w:rsidP="00E86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EC" w:rsidRDefault="00E86DEC" w:rsidP="00063CC2">
    <w:pPr>
      <w:pStyle w:val="Encabezado"/>
      <w:tabs>
        <w:tab w:val="clear" w:pos="4252"/>
        <w:tab w:val="clear" w:pos="8504"/>
        <w:tab w:val="center" w:pos="4820"/>
        <w:tab w:val="right" w:pos="10206"/>
      </w:tabs>
    </w:pPr>
    <w:r w:rsidRPr="00254F81">
      <w:rPr>
        <w:noProof/>
        <w:lang w:eastAsia="es-ES"/>
      </w:rPr>
      <w:drawing>
        <wp:inline distT="0" distB="0" distL="0" distR="0">
          <wp:extent cx="1695450" cy="714375"/>
          <wp:effectExtent l="0" t="0" r="0" b="9525"/>
          <wp:docPr id="1" name="Imagen 1" descr="00_Logotipo_color_solido_nexa-01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Logotipo_color_solido_nexa-01 gene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14375"/>
                  </a:xfrm>
                  <a:prstGeom prst="rect">
                    <a:avLst/>
                  </a:prstGeom>
                  <a:noFill/>
                  <a:ln>
                    <a:noFill/>
                  </a:ln>
                </pic:spPr>
              </pic:pic>
            </a:graphicData>
          </a:graphic>
        </wp:inline>
      </w:drawing>
    </w:r>
    <w:r>
      <w:tab/>
    </w:r>
    <w:r>
      <w:tab/>
    </w:r>
    <w:r w:rsidRPr="006E3904">
      <w:rPr>
        <w:noProof/>
        <w:lang w:eastAsia="es-ES"/>
      </w:rPr>
      <w:drawing>
        <wp:inline distT="0" distB="0" distL="0" distR="0">
          <wp:extent cx="2105025" cy="523875"/>
          <wp:effectExtent l="0" t="0" r="9525" b="9525"/>
          <wp:docPr id="2" name="Imagen 2" descr="http://intraprod.inem.es/intranet/relaciones/images/logos/MINISTERIO_S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prod.inem.es/intranet/relaciones/images/logos/MINISTERIO_SPE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E58D0"/>
    <w:multiLevelType w:val="hybridMultilevel"/>
    <w:tmpl w:val="5FE8A938"/>
    <w:lvl w:ilvl="0" w:tplc="FAFE6D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BA12F67"/>
    <w:multiLevelType w:val="hybridMultilevel"/>
    <w:tmpl w:val="5AEA328E"/>
    <w:lvl w:ilvl="0" w:tplc="397537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7BE22AE"/>
    <w:multiLevelType w:val="hybridMultilevel"/>
    <w:tmpl w:val="51A21622"/>
    <w:lvl w:ilvl="0" w:tplc="26875000">
      <w:start w:val="1"/>
      <w:numFmt w:val="decimal"/>
      <w:lvlText w:val="%1."/>
      <w:lvlJc w:val="left"/>
      <w:pPr>
        <w:ind w:left="720" w:hanging="360"/>
      </w:pPr>
    </w:lvl>
    <w:lvl w:ilvl="1" w:tplc="26875000" w:tentative="1">
      <w:start w:val="1"/>
      <w:numFmt w:val="lowerLetter"/>
      <w:lvlText w:val="%2."/>
      <w:lvlJc w:val="left"/>
      <w:pPr>
        <w:ind w:left="1440" w:hanging="360"/>
      </w:pPr>
    </w:lvl>
    <w:lvl w:ilvl="2" w:tplc="26875000" w:tentative="1">
      <w:start w:val="1"/>
      <w:numFmt w:val="lowerRoman"/>
      <w:lvlText w:val="%3."/>
      <w:lvlJc w:val="right"/>
      <w:pPr>
        <w:ind w:left="2160" w:hanging="180"/>
      </w:pPr>
    </w:lvl>
    <w:lvl w:ilvl="3" w:tplc="26875000" w:tentative="1">
      <w:start w:val="1"/>
      <w:numFmt w:val="decimal"/>
      <w:lvlText w:val="%4."/>
      <w:lvlJc w:val="left"/>
      <w:pPr>
        <w:ind w:left="2880" w:hanging="360"/>
      </w:pPr>
    </w:lvl>
    <w:lvl w:ilvl="4" w:tplc="26875000" w:tentative="1">
      <w:start w:val="1"/>
      <w:numFmt w:val="lowerLetter"/>
      <w:lvlText w:val="%5."/>
      <w:lvlJc w:val="left"/>
      <w:pPr>
        <w:ind w:left="3600" w:hanging="360"/>
      </w:pPr>
    </w:lvl>
    <w:lvl w:ilvl="5" w:tplc="26875000" w:tentative="1">
      <w:start w:val="1"/>
      <w:numFmt w:val="lowerRoman"/>
      <w:lvlText w:val="%6."/>
      <w:lvlJc w:val="right"/>
      <w:pPr>
        <w:ind w:left="4320" w:hanging="180"/>
      </w:pPr>
    </w:lvl>
    <w:lvl w:ilvl="6" w:tplc="26875000" w:tentative="1">
      <w:start w:val="1"/>
      <w:numFmt w:val="decimal"/>
      <w:lvlText w:val="%7."/>
      <w:lvlJc w:val="left"/>
      <w:pPr>
        <w:ind w:left="5040" w:hanging="360"/>
      </w:pPr>
    </w:lvl>
    <w:lvl w:ilvl="7" w:tplc="26875000" w:tentative="1">
      <w:start w:val="1"/>
      <w:numFmt w:val="lowerLetter"/>
      <w:lvlText w:val="%8."/>
      <w:lvlJc w:val="left"/>
      <w:pPr>
        <w:ind w:left="5760" w:hanging="360"/>
      </w:pPr>
    </w:lvl>
    <w:lvl w:ilvl="8" w:tplc="26875000" w:tentative="1">
      <w:start w:val="1"/>
      <w:numFmt w:val="lowerRoman"/>
      <w:lvlText w:val="%9."/>
      <w:lvlJc w:val="right"/>
      <w:pPr>
        <w:ind w:left="6480" w:hanging="180"/>
      </w:pPr>
    </w:lvl>
  </w:abstractNum>
  <w:abstractNum w:abstractNumId="3">
    <w:nsid w:val="6C182B3C"/>
    <w:multiLevelType w:val="hybridMultilevel"/>
    <w:tmpl w:val="06B8FC9C"/>
    <w:lvl w:ilvl="0" w:tplc="3CC4837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EC"/>
    <w:rsid w:val="0002204C"/>
    <w:rsid w:val="00027681"/>
    <w:rsid w:val="00063CC2"/>
    <w:rsid w:val="000677F7"/>
    <w:rsid w:val="00084563"/>
    <w:rsid w:val="00090899"/>
    <w:rsid w:val="00093742"/>
    <w:rsid w:val="000E4EF9"/>
    <w:rsid w:val="00111557"/>
    <w:rsid w:val="001627F7"/>
    <w:rsid w:val="002013D5"/>
    <w:rsid w:val="00205E5B"/>
    <w:rsid w:val="002214A8"/>
    <w:rsid w:val="00240671"/>
    <w:rsid w:val="002429F3"/>
    <w:rsid w:val="00242F21"/>
    <w:rsid w:val="0024571C"/>
    <w:rsid w:val="00257CC4"/>
    <w:rsid w:val="0028192B"/>
    <w:rsid w:val="002B2FC4"/>
    <w:rsid w:val="002C5C3E"/>
    <w:rsid w:val="00330B08"/>
    <w:rsid w:val="003A7034"/>
    <w:rsid w:val="003C475A"/>
    <w:rsid w:val="003F6909"/>
    <w:rsid w:val="00402EFB"/>
    <w:rsid w:val="00407D17"/>
    <w:rsid w:val="00412959"/>
    <w:rsid w:val="004A2210"/>
    <w:rsid w:val="004A32C3"/>
    <w:rsid w:val="0052277D"/>
    <w:rsid w:val="005434DD"/>
    <w:rsid w:val="005A32F8"/>
    <w:rsid w:val="005D48A6"/>
    <w:rsid w:val="00600F21"/>
    <w:rsid w:val="00607D7A"/>
    <w:rsid w:val="006C46D3"/>
    <w:rsid w:val="00716B73"/>
    <w:rsid w:val="0071789A"/>
    <w:rsid w:val="00736E08"/>
    <w:rsid w:val="007B327E"/>
    <w:rsid w:val="007E188E"/>
    <w:rsid w:val="00836F54"/>
    <w:rsid w:val="00853DAD"/>
    <w:rsid w:val="008C7EA6"/>
    <w:rsid w:val="008E3251"/>
    <w:rsid w:val="009367F8"/>
    <w:rsid w:val="00941575"/>
    <w:rsid w:val="009430B9"/>
    <w:rsid w:val="009524FE"/>
    <w:rsid w:val="00964243"/>
    <w:rsid w:val="00972AFB"/>
    <w:rsid w:val="00A06560"/>
    <w:rsid w:val="00A80B5B"/>
    <w:rsid w:val="00AA69A6"/>
    <w:rsid w:val="00AB0A55"/>
    <w:rsid w:val="00AB17B3"/>
    <w:rsid w:val="00AC5F4F"/>
    <w:rsid w:val="00B76F8E"/>
    <w:rsid w:val="00B9002D"/>
    <w:rsid w:val="00BF4D30"/>
    <w:rsid w:val="00C27BA9"/>
    <w:rsid w:val="00C41F82"/>
    <w:rsid w:val="00C50AE3"/>
    <w:rsid w:val="00C61886"/>
    <w:rsid w:val="00C84F9F"/>
    <w:rsid w:val="00CB4EEA"/>
    <w:rsid w:val="00CC7764"/>
    <w:rsid w:val="00D06332"/>
    <w:rsid w:val="00D515A4"/>
    <w:rsid w:val="00D731ED"/>
    <w:rsid w:val="00D90FFC"/>
    <w:rsid w:val="00DC1695"/>
    <w:rsid w:val="00DC3CD7"/>
    <w:rsid w:val="00DE10FB"/>
    <w:rsid w:val="00DF22BF"/>
    <w:rsid w:val="00E41F5B"/>
    <w:rsid w:val="00E449A5"/>
    <w:rsid w:val="00E86DEC"/>
    <w:rsid w:val="00E97590"/>
    <w:rsid w:val="00EC355F"/>
    <w:rsid w:val="00EC4B70"/>
    <w:rsid w:val="00EE6B90"/>
    <w:rsid w:val="00F12D88"/>
    <w:rsid w:val="00F13953"/>
    <w:rsid w:val="00F23F03"/>
    <w:rsid w:val="00F64B13"/>
    <w:rsid w:val="00F70489"/>
    <w:rsid w:val="00F93318"/>
    <w:rsid w:val="00F972C3"/>
    <w:rsid w:val="00FE13D5"/>
    <w:rsid w:val="00FF55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6D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6DEC"/>
  </w:style>
  <w:style w:type="paragraph" w:styleId="Piedepgina">
    <w:name w:val="footer"/>
    <w:basedOn w:val="Normal"/>
    <w:link w:val="PiedepginaCar"/>
    <w:uiPriority w:val="99"/>
    <w:unhideWhenUsed/>
    <w:rsid w:val="00E86D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6DEC"/>
  </w:style>
  <w:style w:type="paragraph" w:styleId="Sinespaciado">
    <w:name w:val="No Spacing"/>
    <w:uiPriority w:val="1"/>
    <w:qFormat/>
    <w:rsid w:val="00063CC2"/>
    <w:pPr>
      <w:spacing w:after="0" w:line="240" w:lineRule="auto"/>
    </w:pPr>
  </w:style>
  <w:style w:type="table" w:styleId="Tablaconcuadrcula">
    <w:name w:val="Table Grid"/>
    <w:basedOn w:val="Tablanormal"/>
    <w:uiPriority w:val="39"/>
    <w:rsid w:val="00063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41">
    <w:name w:val="Tabla normal 41"/>
    <w:basedOn w:val="Tablanormal"/>
    <w:uiPriority w:val="44"/>
    <w:rsid w:val="004A32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0677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7F7"/>
    <w:rPr>
      <w:rFonts w:ascii="Tahoma" w:hAnsi="Tahoma" w:cs="Tahoma"/>
      <w:sz w:val="16"/>
      <w:szCs w:val="16"/>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6D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6DEC"/>
  </w:style>
  <w:style w:type="paragraph" w:styleId="Piedepgina">
    <w:name w:val="footer"/>
    <w:basedOn w:val="Normal"/>
    <w:link w:val="PiedepginaCar"/>
    <w:uiPriority w:val="99"/>
    <w:unhideWhenUsed/>
    <w:rsid w:val="00E86D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6DEC"/>
  </w:style>
  <w:style w:type="paragraph" w:styleId="Sinespaciado">
    <w:name w:val="No Spacing"/>
    <w:uiPriority w:val="1"/>
    <w:qFormat/>
    <w:rsid w:val="00063CC2"/>
    <w:pPr>
      <w:spacing w:after="0" w:line="240" w:lineRule="auto"/>
    </w:pPr>
  </w:style>
  <w:style w:type="table" w:styleId="Tablaconcuadrcula">
    <w:name w:val="Table Grid"/>
    <w:basedOn w:val="Tablanormal"/>
    <w:uiPriority w:val="39"/>
    <w:rsid w:val="00063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41">
    <w:name w:val="Tabla normal 41"/>
    <w:basedOn w:val="Tablanormal"/>
    <w:uiPriority w:val="44"/>
    <w:rsid w:val="004A32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0677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7F7"/>
    <w:rPr>
      <w:rFonts w:ascii="Tahoma" w:hAnsi="Tahoma" w:cs="Tahoma"/>
      <w:sz w:val="16"/>
      <w:szCs w:val="16"/>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1040</Words>
  <Characters>5722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FEIJOO RODRIGUEZ: LUIS</dc:creator>
  <cp:lastModifiedBy>Luis Feijoo Rodriguez</cp:lastModifiedBy>
  <cp:revision>5</cp:revision>
  <cp:lastPrinted>2019-02-14T12:22:00Z</cp:lastPrinted>
  <dcterms:created xsi:type="dcterms:W3CDTF">2018-10-19T07:26:00Z</dcterms:created>
  <dcterms:modified xsi:type="dcterms:W3CDTF">2019-02-15T10:49:00Z</dcterms:modified>
</cp:coreProperties>
</file>